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9D" w:rsidRPr="006F7C7B" w:rsidRDefault="00197C9D" w:rsidP="000565C4">
      <w:pPr>
        <w:pStyle w:val="a4"/>
        <w:ind w:left="5529"/>
        <w:jc w:val="center"/>
        <w:rPr>
          <w:rFonts w:ascii="Times New Roman" w:hAnsi="Times New Roman" w:cs="Times New Roman"/>
          <w:sz w:val="28"/>
          <w:szCs w:val="28"/>
        </w:rPr>
      </w:pPr>
      <w:r w:rsidRPr="006F7C7B">
        <w:rPr>
          <w:rFonts w:ascii="Times New Roman" w:hAnsi="Times New Roman" w:cs="Times New Roman"/>
          <w:sz w:val="28"/>
          <w:szCs w:val="28"/>
        </w:rPr>
        <w:t>ПРИНЯТ</w:t>
      </w:r>
    </w:p>
    <w:p w:rsidR="00197C9D" w:rsidRPr="006F7C7B" w:rsidRDefault="00197C9D" w:rsidP="000565C4">
      <w:pPr>
        <w:pStyle w:val="a4"/>
        <w:ind w:left="5529"/>
        <w:jc w:val="center"/>
        <w:rPr>
          <w:rFonts w:ascii="Times New Roman" w:hAnsi="Times New Roman" w:cs="Times New Roman"/>
          <w:sz w:val="28"/>
          <w:szCs w:val="28"/>
        </w:rPr>
      </w:pPr>
      <w:r w:rsidRPr="006F7C7B">
        <w:rPr>
          <w:rFonts w:ascii="Times New Roman" w:hAnsi="Times New Roman" w:cs="Times New Roman"/>
          <w:sz w:val="28"/>
          <w:szCs w:val="28"/>
        </w:rPr>
        <w:t>решением Совета Абинского</w:t>
      </w:r>
    </w:p>
    <w:p w:rsidR="00197C9D" w:rsidRPr="006F7C7B" w:rsidRDefault="00197C9D" w:rsidP="000565C4">
      <w:pPr>
        <w:pStyle w:val="a4"/>
        <w:ind w:left="5529"/>
        <w:jc w:val="center"/>
        <w:rPr>
          <w:rFonts w:ascii="Times New Roman" w:hAnsi="Times New Roman" w:cs="Times New Roman"/>
          <w:sz w:val="28"/>
          <w:szCs w:val="28"/>
        </w:rPr>
      </w:pPr>
      <w:r w:rsidRPr="006F7C7B">
        <w:rPr>
          <w:rFonts w:ascii="Times New Roman" w:hAnsi="Times New Roman" w:cs="Times New Roman"/>
          <w:sz w:val="28"/>
          <w:szCs w:val="28"/>
        </w:rPr>
        <w:t>городского поселения</w:t>
      </w:r>
    </w:p>
    <w:p w:rsidR="00197C9D" w:rsidRPr="006F7C7B" w:rsidRDefault="00197C9D" w:rsidP="000565C4">
      <w:pPr>
        <w:pStyle w:val="a4"/>
        <w:ind w:left="5529"/>
        <w:jc w:val="center"/>
        <w:rPr>
          <w:rFonts w:ascii="Times New Roman" w:hAnsi="Times New Roman" w:cs="Times New Roman"/>
          <w:sz w:val="28"/>
          <w:szCs w:val="28"/>
        </w:rPr>
      </w:pPr>
      <w:r w:rsidRPr="006F7C7B">
        <w:rPr>
          <w:rFonts w:ascii="Times New Roman" w:hAnsi="Times New Roman" w:cs="Times New Roman"/>
          <w:sz w:val="28"/>
          <w:szCs w:val="28"/>
        </w:rPr>
        <w:t>Абинского района</w:t>
      </w:r>
    </w:p>
    <w:p w:rsidR="00197C9D" w:rsidRDefault="00197C9D" w:rsidP="000565C4">
      <w:pPr>
        <w:pStyle w:val="a4"/>
        <w:ind w:left="5529"/>
        <w:jc w:val="center"/>
        <w:rPr>
          <w:rFonts w:ascii="Times New Roman" w:hAnsi="Times New Roman" w:cs="Times New Roman"/>
          <w:sz w:val="28"/>
          <w:szCs w:val="28"/>
        </w:rPr>
      </w:pPr>
      <w:r w:rsidRPr="006F7C7B">
        <w:rPr>
          <w:rFonts w:ascii="Times New Roman" w:hAnsi="Times New Roman" w:cs="Times New Roman"/>
          <w:sz w:val="28"/>
          <w:szCs w:val="28"/>
        </w:rPr>
        <w:t>от 30 марта 2017 года № 25-с</w:t>
      </w:r>
    </w:p>
    <w:p w:rsidR="00237AB9" w:rsidRDefault="00237AB9" w:rsidP="000565C4">
      <w:pPr>
        <w:pStyle w:val="a4"/>
        <w:ind w:left="5529"/>
        <w:jc w:val="center"/>
        <w:rPr>
          <w:rFonts w:ascii="Times New Roman" w:hAnsi="Times New Roman" w:cs="Times New Roman"/>
          <w:sz w:val="28"/>
          <w:szCs w:val="28"/>
        </w:rPr>
      </w:pPr>
    </w:p>
    <w:p w:rsidR="00237AB9" w:rsidRDefault="001E1DF6"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внесены изменения решениями</w:t>
      </w:r>
    </w:p>
    <w:p w:rsidR="00237AB9" w:rsidRDefault="00237AB9"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Совета Абинского городского</w:t>
      </w:r>
    </w:p>
    <w:p w:rsidR="00237AB9" w:rsidRDefault="00237AB9"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Поселения Абинского района</w:t>
      </w:r>
    </w:p>
    <w:p w:rsidR="00237AB9" w:rsidRDefault="00237AB9"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 xml:space="preserve">от </w:t>
      </w:r>
      <w:r w:rsidR="001E1DF6">
        <w:rPr>
          <w:rFonts w:ascii="Times New Roman" w:hAnsi="Times New Roman" w:cs="Times New Roman"/>
          <w:sz w:val="28"/>
          <w:szCs w:val="28"/>
        </w:rPr>
        <w:t xml:space="preserve">24 мая 2018 года № 49-с и от </w:t>
      </w:r>
      <w:r>
        <w:rPr>
          <w:rFonts w:ascii="Times New Roman" w:hAnsi="Times New Roman" w:cs="Times New Roman"/>
          <w:sz w:val="28"/>
          <w:szCs w:val="28"/>
        </w:rPr>
        <w:t>30 мая 2019 года № 35-с</w:t>
      </w:r>
      <w:r w:rsidR="00F63F2C">
        <w:rPr>
          <w:rFonts w:ascii="Times New Roman" w:hAnsi="Times New Roman" w:cs="Times New Roman"/>
          <w:sz w:val="28"/>
          <w:szCs w:val="28"/>
        </w:rPr>
        <w:t xml:space="preserve"> и от</w:t>
      </w:r>
    </w:p>
    <w:p w:rsidR="00F63F2C" w:rsidRDefault="00F63F2C"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25 июня 2020 года № 42-с</w:t>
      </w:r>
      <w:r w:rsidR="000248AF">
        <w:rPr>
          <w:rFonts w:ascii="Times New Roman" w:hAnsi="Times New Roman" w:cs="Times New Roman"/>
          <w:sz w:val="28"/>
          <w:szCs w:val="28"/>
        </w:rPr>
        <w:t xml:space="preserve"> и от 24 июня 2021 года № 43-с</w:t>
      </w:r>
      <w:r w:rsidR="00E83707">
        <w:rPr>
          <w:rFonts w:ascii="Times New Roman" w:hAnsi="Times New Roman" w:cs="Times New Roman"/>
          <w:sz w:val="28"/>
          <w:szCs w:val="28"/>
        </w:rPr>
        <w:t xml:space="preserve"> и от</w:t>
      </w:r>
    </w:p>
    <w:p w:rsidR="00E83707" w:rsidRPr="006F7C7B" w:rsidRDefault="00E83707" w:rsidP="000565C4">
      <w:pPr>
        <w:pStyle w:val="a4"/>
        <w:ind w:left="5529"/>
        <w:jc w:val="center"/>
        <w:rPr>
          <w:rFonts w:ascii="Times New Roman" w:hAnsi="Times New Roman" w:cs="Times New Roman"/>
          <w:sz w:val="28"/>
          <w:szCs w:val="28"/>
        </w:rPr>
      </w:pPr>
      <w:r>
        <w:rPr>
          <w:rFonts w:ascii="Times New Roman" w:hAnsi="Times New Roman" w:cs="Times New Roman"/>
          <w:sz w:val="28"/>
          <w:szCs w:val="28"/>
        </w:rPr>
        <w:t>30 июня 2022 года № 50-с</w:t>
      </w:r>
      <w:r w:rsidR="00D20E1D">
        <w:rPr>
          <w:rFonts w:ascii="Times New Roman" w:hAnsi="Times New Roman" w:cs="Times New Roman"/>
          <w:sz w:val="28"/>
          <w:szCs w:val="28"/>
        </w:rPr>
        <w:t xml:space="preserve"> и от 25 мая 2023 года № 42-с</w:t>
      </w:r>
    </w:p>
    <w:p w:rsidR="006F7C7B" w:rsidRDefault="006F7C7B" w:rsidP="006F7C7B">
      <w:pPr>
        <w:pStyle w:val="a4"/>
        <w:rPr>
          <w:rFonts w:ascii="Times New Roman" w:hAnsi="Times New Roman" w:cs="Times New Roman"/>
          <w:sz w:val="28"/>
          <w:szCs w:val="28"/>
        </w:rPr>
      </w:pPr>
    </w:p>
    <w:p w:rsidR="006F7C7B" w:rsidRDefault="006F7C7B"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BF0F88" w:rsidRDefault="00BF0F88" w:rsidP="006F7C7B">
      <w:pPr>
        <w:pStyle w:val="a4"/>
        <w:rPr>
          <w:rFonts w:ascii="Times New Roman" w:hAnsi="Times New Roman" w:cs="Times New Roman"/>
          <w:sz w:val="28"/>
          <w:szCs w:val="28"/>
        </w:rPr>
      </w:pPr>
    </w:p>
    <w:p w:rsidR="006F7C7B" w:rsidRDefault="006F7C7B" w:rsidP="006F7C7B">
      <w:pPr>
        <w:pStyle w:val="a4"/>
        <w:rPr>
          <w:rFonts w:ascii="Times New Roman" w:hAnsi="Times New Roman" w:cs="Times New Roman"/>
          <w:sz w:val="28"/>
          <w:szCs w:val="28"/>
        </w:rPr>
      </w:pPr>
    </w:p>
    <w:p w:rsidR="006F7C7B" w:rsidRDefault="006F7C7B" w:rsidP="006F7C7B">
      <w:pPr>
        <w:pStyle w:val="a4"/>
        <w:rPr>
          <w:rFonts w:ascii="Times New Roman" w:hAnsi="Times New Roman" w:cs="Times New Roman"/>
          <w:sz w:val="28"/>
          <w:szCs w:val="28"/>
        </w:rPr>
      </w:pPr>
    </w:p>
    <w:p w:rsidR="00197C9D" w:rsidRPr="000565C4" w:rsidRDefault="00197C9D" w:rsidP="006F7C7B">
      <w:pPr>
        <w:pStyle w:val="a4"/>
        <w:jc w:val="center"/>
        <w:rPr>
          <w:rFonts w:ascii="Times New Roman" w:hAnsi="Times New Roman" w:cs="Times New Roman"/>
          <w:b/>
          <w:sz w:val="40"/>
          <w:szCs w:val="40"/>
        </w:rPr>
      </w:pPr>
      <w:r w:rsidRPr="000565C4">
        <w:rPr>
          <w:rFonts w:ascii="Times New Roman" w:hAnsi="Times New Roman" w:cs="Times New Roman"/>
          <w:b/>
          <w:sz w:val="40"/>
          <w:szCs w:val="40"/>
        </w:rPr>
        <w:t>У С Т А В</w:t>
      </w:r>
    </w:p>
    <w:p w:rsidR="00BF0F88" w:rsidRPr="00BF0F88" w:rsidRDefault="00BF0F88" w:rsidP="006F7C7B">
      <w:pPr>
        <w:pStyle w:val="a4"/>
        <w:jc w:val="center"/>
        <w:rPr>
          <w:rFonts w:ascii="Times New Roman" w:hAnsi="Times New Roman" w:cs="Times New Roman"/>
          <w:b/>
          <w:sz w:val="28"/>
          <w:szCs w:val="28"/>
        </w:rPr>
      </w:pPr>
    </w:p>
    <w:p w:rsidR="00BF0F88" w:rsidRPr="00BF0F88" w:rsidRDefault="00BF0F88" w:rsidP="006F7C7B">
      <w:pPr>
        <w:pStyle w:val="a4"/>
        <w:jc w:val="center"/>
        <w:rPr>
          <w:rFonts w:ascii="Times New Roman" w:hAnsi="Times New Roman" w:cs="Times New Roman"/>
          <w:b/>
          <w:sz w:val="28"/>
          <w:szCs w:val="28"/>
        </w:rPr>
      </w:pPr>
    </w:p>
    <w:p w:rsidR="00197C9D" w:rsidRPr="00BF0F88" w:rsidRDefault="00197C9D" w:rsidP="006F7C7B">
      <w:pPr>
        <w:pStyle w:val="a4"/>
        <w:jc w:val="center"/>
        <w:rPr>
          <w:rFonts w:ascii="Times New Roman" w:hAnsi="Times New Roman" w:cs="Times New Roman"/>
          <w:b/>
          <w:sz w:val="28"/>
          <w:szCs w:val="28"/>
        </w:rPr>
      </w:pPr>
      <w:r w:rsidRPr="00BF0F88">
        <w:rPr>
          <w:rFonts w:ascii="Times New Roman" w:hAnsi="Times New Roman" w:cs="Times New Roman"/>
          <w:b/>
          <w:sz w:val="28"/>
          <w:szCs w:val="28"/>
        </w:rPr>
        <w:t>Абинского городского поселения</w:t>
      </w:r>
    </w:p>
    <w:p w:rsidR="00197C9D" w:rsidRPr="00BF0F88" w:rsidRDefault="00197C9D" w:rsidP="006F7C7B">
      <w:pPr>
        <w:pStyle w:val="a4"/>
        <w:jc w:val="center"/>
        <w:rPr>
          <w:rFonts w:ascii="Times New Roman" w:hAnsi="Times New Roman" w:cs="Times New Roman"/>
          <w:b/>
          <w:sz w:val="28"/>
          <w:szCs w:val="28"/>
        </w:rPr>
      </w:pPr>
      <w:r w:rsidRPr="00BF0F88">
        <w:rPr>
          <w:rFonts w:ascii="Times New Roman" w:hAnsi="Times New Roman" w:cs="Times New Roman"/>
          <w:b/>
          <w:sz w:val="28"/>
          <w:szCs w:val="28"/>
        </w:rPr>
        <w:t>Абинского района</w:t>
      </w:r>
    </w:p>
    <w:p w:rsidR="00BF0F88" w:rsidRPr="00BF0F88" w:rsidRDefault="00BF0F88" w:rsidP="006F7C7B">
      <w:pPr>
        <w:pStyle w:val="a4"/>
        <w:jc w:val="center"/>
        <w:rPr>
          <w:rFonts w:ascii="Times New Roman" w:hAnsi="Times New Roman" w:cs="Times New Roman"/>
          <w:b/>
          <w:sz w:val="28"/>
          <w:szCs w:val="28"/>
        </w:rPr>
      </w:pPr>
    </w:p>
    <w:p w:rsidR="00BF0F88" w:rsidRDefault="00BF0F88"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0565C4" w:rsidRDefault="000565C4" w:rsidP="006F7C7B">
      <w:pPr>
        <w:pStyle w:val="a4"/>
        <w:jc w:val="center"/>
        <w:rPr>
          <w:rFonts w:ascii="Times New Roman" w:hAnsi="Times New Roman" w:cs="Times New Roman"/>
          <w:b/>
          <w:sz w:val="28"/>
          <w:szCs w:val="28"/>
        </w:rPr>
      </w:pPr>
    </w:p>
    <w:p w:rsidR="00BF0F88" w:rsidRPr="00BF0F88" w:rsidRDefault="00BF0F88" w:rsidP="00F63F2C">
      <w:pPr>
        <w:pStyle w:val="a4"/>
        <w:rPr>
          <w:rFonts w:ascii="Times New Roman" w:hAnsi="Times New Roman" w:cs="Times New Roman"/>
          <w:b/>
          <w:sz w:val="28"/>
          <w:szCs w:val="28"/>
        </w:rPr>
      </w:pPr>
    </w:p>
    <w:p w:rsidR="000248AF" w:rsidRDefault="000248AF" w:rsidP="000248A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город Абинск </w:t>
      </w:r>
    </w:p>
    <w:p w:rsidR="00D5502F" w:rsidRDefault="00330E2C" w:rsidP="000248AF">
      <w:pPr>
        <w:pStyle w:val="a4"/>
        <w:jc w:val="center"/>
        <w:rPr>
          <w:rFonts w:ascii="Times New Roman" w:hAnsi="Times New Roman" w:cs="Times New Roman"/>
          <w:b/>
          <w:sz w:val="28"/>
          <w:szCs w:val="28"/>
        </w:rPr>
      </w:pPr>
      <w:r>
        <w:rPr>
          <w:rFonts w:ascii="Times New Roman" w:hAnsi="Times New Roman" w:cs="Times New Roman"/>
          <w:b/>
          <w:sz w:val="28"/>
          <w:szCs w:val="28"/>
        </w:rPr>
        <w:t>2023</w:t>
      </w:r>
      <w:r w:rsidR="000565C4">
        <w:rPr>
          <w:rFonts w:ascii="Times New Roman" w:hAnsi="Times New Roman" w:cs="Times New Roman"/>
          <w:b/>
          <w:sz w:val="28"/>
          <w:szCs w:val="28"/>
        </w:rPr>
        <w:t xml:space="preserve"> год</w:t>
      </w:r>
    </w:p>
    <w:p w:rsidR="00AA43FE" w:rsidRPr="003E186B" w:rsidRDefault="00AA43FE" w:rsidP="00AA43FE">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3E186B">
        <w:rPr>
          <w:rFonts w:ascii="Times New Roman" w:eastAsia="Andale Sans UI" w:hAnsi="Times New Roman" w:cs="Times New Roman"/>
          <w:b/>
          <w:kern w:val="1"/>
          <w:sz w:val="28"/>
          <w:szCs w:val="24"/>
          <w:lang w:eastAsia="ar-SA"/>
        </w:rPr>
        <w:lastRenderedPageBreak/>
        <w:t>СОДЕРЖАНИЕ</w:t>
      </w:r>
    </w:p>
    <w:p w:rsidR="00AA43FE" w:rsidRPr="003E186B" w:rsidRDefault="00AA43FE" w:rsidP="00AA43FE">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p>
    <w:tbl>
      <w:tblPr>
        <w:tblW w:w="0" w:type="auto"/>
        <w:tblInd w:w="-44" w:type="dxa"/>
        <w:tblLayout w:type="fixed"/>
        <w:tblCellMar>
          <w:left w:w="0" w:type="dxa"/>
          <w:right w:w="0" w:type="dxa"/>
        </w:tblCellMar>
        <w:tblLook w:val="0000" w:firstRow="0" w:lastRow="0" w:firstColumn="0" w:lastColumn="0" w:noHBand="0" w:noVBand="0"/>
      </w:tblPr>
      <w:tblGrid>
        <w:gridCol w:w="9542"/>
      </w:tblGrid>
      <w:tr w:rsidR="00AA43FE" w:rsidRPr="003E186B" w:rsidTr="00AA43FE">
        <w:tc>
          <w:tcPr>
            <w:tcW w:w="9542" w:type="dxa"/>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7584"/>
              <w:gridCol w:w="1958"/>
            </w:tblGrid>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Устав Абинского городского поселения Абинского района </w:t>
                  </w: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(преамбула)</w:t>
                  </w:r>
                </w:p>
              </w:tc>
              <w:tc>
                <w:tcPr>
                  <w:tcW w:w="1958" w:type="dxa"/>
                  <w:vAlign w:val="bottom"/>
                </w:tcPr>
                <w:p w:rsidR="00AA43FE" w:rsidRPr="003E186B" w:rsidRDefault="00AA43FE" w:rsidP="00AA43FE">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стр. 3</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1. Общие положения</w:t>
                  </w:r>
                </w:p>
              </w:tc>
              <w:tc>
                <w:tcPr>
                  <w:tcW w:w="1958" w:type="dxa"/>
                  <w:vAlign w:val="bottom"/>
                </w:tcPr>
                <w:p w:rsidR="00AA43FE" w:rsidRPr="003E186B" w:rsidRDefault="00AA43FE" w:rsidP="00AA43FE">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стр. 3-5</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Глава 2. </w:t>
                  </w:r>
                  <w:r w:rsidRPr="003A0551">
                    <w:rPr>
                      <w:rFonts w:ascii="Times New Roman" w:eastAsia="Andale Sans UI" w:hAnsi="Times New Roman" w:cs="Times New Roman"/>
                      <w:kern w:val="1"/>
                      <w:sz w:val="28"/>
                      <w:szCs w:val="28"/>
                      <w:lang w:eastAsia="ar-SA"/>
                    </w:rPr>
                    <w:t>Вопросы местного значения городского поселения, наделение органов местного самоуправления городского поселения отдельными государственными полномочиями</w:t>
                  </w:r>
                </w:p>
              </w:tc>
              <w:tc>
                <w:tcPr>
                  <w:tcW w:w="1958" w:type="dxa"/>
                  <w:vAlign w:val="bottom"/>
                </w:tcPr>
                <w:p w:rsidR="00AA43FE" w:rsidRPr="003E186B" w:rsidRDefault="00AA43FE" w:rsidP="00AD0136">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стр. 5-1</w:t>
                  </w:r>
                  <w:r w:rsidR="00EE585D">
                    <w:rPr>
                      <w:rFonts w:ascii="Times New Roman" w:eastAsia="Andale Sans UI" w:hAnsi="Times New Roman" w:cs="Times New Roman"/>
                      <w:kern w:val="1"/>
                      <w:sz w:val="28"/>
                      <w:szCs w:val="28"/>
                      <w:lang w:eastAsia="ar-SA"/>
                    </w:rPr>
                    <w:t>4</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958" w:type="dxa"/>
                  <w:vAlign w:val="bottom"/>
                </w:tcPr>
                <w:p w:rsidR="00AA43FE" w:rsidRPr="003E186B" w:rsidRDefault="00AA43FE" w:rsidP="00AD0136">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стр. 1</w:t>
                  </w:r>
                  <w:r w:rsidR="00EE585D">
                    <w:rPr>
                      <w:rFonts w:ascii="Times New Roman" w:eastAsia="Andale Sans UI" w:hAnsi="Times New Roman" w:cs="Times New Roman"/>
                      <w:kern w:val="1"/>
                      <w:sz w:val="28"/>
                      <w:szCs w:val="28"/>
                      <w:lang w:eastAsia="ar-SA"/>
                    </w:rPr>
                    <w:t>4-35</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958" w:type="dxa"/>
                  <w:vAlign w:val="bottom"/>
                </w:tcPr>
                <w:p w:rsidR="00AA43FE" w:rsidRPr="003E186B" w:rsidRDefault="00EE585D"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стр. 35-63</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5. Муниципальные должности, муниципальная служба</w:t>
                  </w:r>
                </w:p>
              </w:tc>
              <w:tc>
                <w:tcPr>
                  <w:tcW w:w="1958" w:type="dxa"/>
                  <w:vAlign w:val="bottom"/>
                </w:tcPr>
                <w:p w:rsidR="00AA43FE" w:rsidRPr="003E186B" w:rsidRDefault="00AA43FE"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стр.</w:t>
                  </w:r>
                  <w:r w:rsidR="00EE585D">
                    <w:rPr>
                      <w:rFonts w:ascii="Times New Roman" w:eastAsia="Andale Sans UI" w:hAnsi="Times New Roman" w:cs="Times New Roman"/>
                      <w:kern w:val="1"/>
                      <w:sz w:val="28"/>
                      <w:szCs w:val="28"/>
                      <w:lang w:eastAsia="ar-SA"/>
                    </w:rPr>
                    <w:t xml:space="preserve"> 63</w:t>
                  </w:r>
                  <w:r w:rsidRPr="003E186B">
                    <w:rPr>
                      <w:rFonts w:ascii="Times New Roman" w:eastAsia="Andale Sans UI" w:hAnsi="Times New Roman" w:cs="Times New Roman"/>
                      <w:kern w:val="1"/>
                      <w:sz w:val="28"/>
                      <w:szCs w:val="28"/>
                      <w:lang w:eastAsia="ar-SA"/>
                    </w:rPr>
                    <w:t>-</w:t>
                  </w:r>
                  <w:r w:rsidR="00EE585D">
                    <w:rPr>
                      <w:rFonts w:ascii="Times New Roman" w:eastAsia="Andale Sans UI" w:hAnsi="Times New Roman" w:cs="Times New Roman"/>
                      <w:kern w:val="1"/>
                      <w:sz w:val="28"/>
                      <w:szCs w:val="28"/>
                      <w:lang w:eastAsia="ar-SA"/>
                    </w:rPr>
                    <w:t>66</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6. Муниципальные правовые акты</w:t>
                  </w:r>
                </w:p>
              </w:tc>
              <w:tc>
                <w:tcPr>
                  <w:tcW w:w="1958" w:type="dxa"/>
                  <w:vAlign w:val="bottom"/>
                </w:tcPr>
                <w:p w:rsidR="00AA43FE" w:rsidRPr="003E186B" w:rsidRDefault="00AA43FE"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стр. </w:t>
                  </w:r>
                  <w:r w:rsidR="007E3AEC">
                    <w:rPr>
                      <w:rFonts w:ascii="Times New Roman" w:eastAsia="Andale Sans UI" w:hAnsi="Times New Roman" w:cs="Times New Roman"/>
                      <w:kern w:val="1"/>
                      <w:sz w:val="28"/>
                      <w:szCs w:val="28"/>
                      <w:lang w:eastAsia="ar-SA"/>
                    </w:rPr>
                    <w:t>67</w:t>
                  </w:r>
                  <w:r w:rsidRPr="003E186B">
                    <w:rPr>
                      <w:rFonts w:ascii="Times New Roman" w:eastAsia="Andale Sans UI" w:hAnsi="Times New Roman" w:cs="Times New Roman"/>
                      <w:kern w:val="1"/>
                      <w:sz w:val="28"/>
                      <w:szCs w:val="28"/>
                      <w:lang w:eastAsia="ar-SA"/>
                    </w:rPr>
                    <w:t>-</w:t>
                  </w:r>
                  <w:r w:rsidR="007E3AEC">
                    <w:rPr>
                      <w:rFonts w:ascii="Times New Roman" w:eastAsia="Andale Sans UI" w:hAnsi="Times New Roman" w:cs="Times New Roman"/>
                      <w:kern w:val="1"/>
                      <w:sz w:val="28"/>
                      <w:szCs w:val="28"/>
                      <w:lang w:eastAsia="ar-SA"/>
                    </w:rPr>
                    <w:t>75</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958" w:type="dxa"/>
                  <w:vAlign w:val="bottom"/>
                </w:tcPr>
                <w:p w:rsidR="00AA43FE" w:rsidRPr="003E186B" w:rsidRDefault="00AA43FE"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стр. </w:t>
                  </w:r>
                  <w:r w:rsidR="00EE585D">
                    <w:rPr>
                      <w:rFonts w:ascii="Times New Roman" w:eastAsia="Andale Sans UI" w:hAnsi="Times New Roman" w:cs="Times New Roman"/>
                      <w:kern w:val="1"/>
                      <w:sz w:val="28"/>
                      <w:szCs w:val="28"/>
                      <w:lang w:eastAsia="ar-SA"/>
                    </w:rPr>
                    <w:t>75</w:t>
                  </w:r>
                  <w:r w:rsidR="007E3AEC">
                    <w:rPr>
                      <w:rFonts w:ascii="Times New Roman" w:eastAsia="Andale Sans UI" w:hAnsi="Times New Roman" w:cs="Times New Roman"/>
                      <w:kern w:val="1"/>
                      <w:sz w:val="28"/>
                      <w:szCs w:val="28"/>
                      <w:lang w:eastAsia="ar-SA"/>
                    </w:rPr>
                    <w:t>-86</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958" w:type="dxa"/>
                  <w:vAlign w:val="bottom"/>
                </w:tcPr>
                <w:p w:rsidR="00AA43FE" w:rsidRPr="003E186B" w:rsidRDefault="007E3AEC"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стр. 86</w:t>
                  </w:r>
                  <w:r w:rsidR="00AA43FE" w:rsidRPr="003E186B">
                    <w:rPr>
                      <w:rFonts w:ascii="Times New Roman" w:eastAsia="Andale Sans UI" w:hAnsi="Times New Roman" w:cs="Times New Roman"/>
                      <w:kern w:val="1"/>
                      <w:sz w:val="28"/>
                      <w:szCs w:val="28"/>
                      <w:lang w:eastAsia="ar-SA"/>
                    </w:rPr>
                    <w:t>-</w:t>
                  </w:r>
                  <w:r w:rsidR="00EE585D">
                    <w:rPr>
                      <w:rFonts w:ascii="Times New Roman" w:eastAsia="Andale Sans UI" w:hAnsi="Times New Roman" w:cs="Times New Roman"/>
                      <w:kern w:val="1"/>
                      <w:sz w:val="28"/>
                      <w:szCs w:val="28"/>
                      <w:lang w:eastAsia="ar-SA"/>
                    </w:rPr>
                    <w:t>90</w:t>
                  </w:r>
                </w:p>
              </w:tc>
            </w:tr>
            <w:tr w:rsidR="00AA43FE" w:rsidRPr="003E186B" w:rsidTr="00AA43FE">
              <w:tc>
                <w:tcPr>
                  <w:tcW w:w="7584" w:type="dxa"/>
                </w:tcPr>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9. Заключительные положения</w:t>
                  </w:r>
                </w:p>
              </w:tc>
              <w:tc>
                <w:tcPr>
                  <w:tcW w:w="1958" w:type="dxa"/>
                  <w:vAlign w:val="bottom"/>
                </w:tcPr>
                <w:p w:rsidR="00AA43FE" w:rsidRPr="003E186B" w:rsidRDefault="00AA43FE" w:rsidP="008766D1">
                  <w:pPr>
                    <w:widowControl w:val="0"/>
                    <w:tabs>
                      <w:tab w:val="center" w:pos="4677"/>
                      <w:tab w:val="right" w:pos="9355"/>
                    </w:tabs>
                    <w:spacing w:after="0" w:line="240" w:lineRule="auto"/>
                    <w:ind w:left="60"/>
                    <w:jc w:val="center"/>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стр. </w:t>
                  </w:r>
                  <w:r w:rsidR="007E3AEC">
                    <w:rPr>
                      <w:rFonts w:ascii="Times New Roman" w:eastAsia="Andale Sans UI" w:hAnsi="Times New Roman" w:cs="Times New Roman"/>
                      <w:kern w:val="1"/>
                      <w:sz w:val="28"/>
                      <w:szCs w:val="28"/>
                      <w:lang w:eastAsia="ar-SA"/>
                    </w:rPr>
                    <w:t>90</w:t>
                  </w:r>
                </w:p>
              </w:tc>
            </w:tr>
          </w:tbl>
          <w:p w:rsidR="00AA43FE" w:rsidRPr="003E186B" w:rsidRDefault="00AA43FE" w:rsidP="00AA43F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3E186B">
        <w:rPr>
          <w:rFonts w:ascii="Times New Roman" w:eastAsia="Andale Sans UI" w:hAnsi="Times New Roman" w:cs="Times New Roman"/>
          <w:b/>
          <w:kern w:val="1"/>
          <w:sz w:val="28"/>
          <w:szCs w:val="24"/>
          <w:lang w:eastAsia="ar-SA"/>
        </w:rPr>
        <w:t xml:space="preserve"> </w:t>
      </w: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rPr>
          <w:rFonts w:ascii="Times New Roman" w:eastAsia="Andale Sans UI" w:hAnsi="Times New Roman" w:cs="Times New Roman"/>
          <w:b/>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3E186B">
        <w:rPr>
          <w:rFonts w:ascii="Times New Roman" w:eastAsia="Andale Sans UI" w:hAnsi="Times New Roman" w:cs="Times New Roman"/>
          <w:b/>
          <w:kern w:val="1"/>
          <w:sz w:val="28"/>
          <w:szCs w:val="24"/>
          <w:lang w:eastAsia="ar-SA"/>
        </w:rPr>
        <w:lastRenderedPageBreak/>
        <w:t>УСТАВ ПОСЕЛЕНИЯ</w:t>
      </w:r>
    </w:p>
    <w:p w:rsidR="00AA43FE" w:rsidRPr="003E186B" w:rsidRDefault="00AA43FE" w:rsidP="00AA43FE">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AA43FE" w:rsidRPr="003E186B" w:rsidRDefault="00AA43FE" w:rsidP="00AA43FE">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Настоящий устав Абинского городского поселения 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Абинского городского поселения Абинского района</w:t>
      </w:r>
      <w:r w:rsidRPr="003E186B">
        <w:rPr>
          <w:rFonts w:ascii="Times New Roman" w:eastAsia="Andale Sans UI" w:hAnsi="Times New Roman" w:cs="Times New Roman"/>
          <w:b/>
          <w:i/>
          <w:kern w:val="1"/>
          <w:sz w:val="28"/>
          <w:szCs w:val="28"/>
          <w:lang w:eastAsia="ar-SA"/>
        </w:rPr>
        <w:t xml:space="preserve"> </w:t>
      </w:r>
      <w:r w:rsidRPr="003E186B">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Абинского городского поселения Абинского района.</w:t>
      </w:r>
    </w:p>
    <w:p w:rsidR="00AA43FE" w:rsidRPr="003E186B" w:rsidRDefault="00AA43FE" w:rsidP="00AA43FE">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Устав является основным нормативным правовым актом</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Абинского городского поселения Абинского района, которому должны соответствовать все иные нормативные правовые акты органов и должностных лиц местного самоуправления Абинского городского поселения. </w:t>
      </w:r>
    </w:p>
    <w:p w:rsidR="00AA43FE" w:rsidRPr="003E186B" w:rsidRDefault="00AA43FE" w:rsidP="00AA43FE">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28"/>
          <w:sz w:val="28"/>
          <w:szCs w:val="28"/>
          <w:lang w:eastAsia="ar-SA"/>
        </w:rPr>
      </w:pPr>
    </w:p>
    <w:p w:rsidR="00AA43FE" w:rsidRPr="003E186B" w:rsidRDefault="00AA43FE" w:rsidP="00AA43FE">
      <w:pPr>
        <w:widowControl w:val="0"/>
        <w:tabs>
          <w:tab w:val="left" w:pos="-1276"/>
          <w:tab w:val="left" w:pos="0"/>
        </w:tabs>
        <w:spacing w:after="0" w:line="240" w:lineRule="auto"/>
        <w:jc w:val="center"/>
        <w:outlineLvl w:val="7"/>
        <w:rPr>
          <w:rFonts w:ascii="Times New Roman" w:eastAsia="Andale Sans UI" w:hAnsi="Times New Roman" w:cs="Times New Roman"/>
          <w:b/>
          <w:kern w:val="28"/>
          <w:sz w:val="28"/>
          <w:szCs w:val="28"/>
          <w:lang w:eastAsia="ar-SA"/>
        </w:rPr>
      </w:pPr>
      <w:r w:rsidRPr="003E186B">
        <w:rPr>
          <w:rFonts w:ascii="Times New Roman" w:eastAsia="Andale Sans UI" w:hAnsi="Times New Roman" w:cs="Times New Roman"/>
          <w:b/>
          <w:kern w:val="28"/>
          <w:sz w:val="28"/>
          <w:szCs w:val="28"/>
          <w:lang w:eastAsia="ar-SA"/>
        </w:rPr>
        <w:t>ГЛАВА 1. ОБЩИЕ ПОЛОЖЕНИЯ</w:t>
      </w:r>
    </w:p>
    <w:p w:rsidR="00AA43FE" w:rsidRPr="003E186B" w:rsidRDefault="00AA43FE" w:rsidP="00AA43FE">
      <w:pPr>
        <w:suppressAutoHyphens/>
        <w:spacing w:after="120" w:line="100" w:lineRule="atLeast"/>
        <w:rPr>
          <w:rFonts w:ascii="Times New Roman" w:eastAsia="Andale Sans UI" w:hAnsi="Times New Roman" w:cs="Times New Roman"/>
          <w:kern w:val="1"/>
          <w:sz w:val="24"/>
          <w:szCs w:val="24"/>
          <w:lang w:eastAsia="ar-SA"/>
        </w:rPr>
      </w:pPr>
    </w:p>
    <w:p w:rsidR="00AA43FE" w:rsidRPr="003E186B" w:rsidRDefault="00AA43FE" w:rsidP="00AA43FE">
      <w:pPr>
        <w:widowControl w:val="0"/>
        <w:tabs>
          <w:tab w:val="left" w:pos="24826"/>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28"/>
          <w:sz w:val="28"/>
          <w:szCs w:val="28"/>
          <w:lang w:eastAsia="ar-SA"/>
        </w:rPr>
        <w:t>Статья 1. Статус муниципального образования Абинско</w:t>
      </w:r>
      <w:r>
        <w:rPr>
          <w:rFonts w:ascii="Times New Roman" w:eastAsia="Andale Sans UI" w:hAnsi="Times New Roman" w:cs="Times New Roman"/>
          <w:b/>
          <w:bCs/>
          <w:iCs/>
          <w:kern w:val="28"/>
          <w:sz w:val="28"/>
          <w:szCs w:val="28"/>
          <w:lang w:eastAsia="ar-SA"/>
        </w:rPr>
        <w:t>е</w:t>
      </w:r>
      <w:r w:rsidRPr="003E186B">
        <w:rPr>
          <w:rFonts w:ascii="Times New Roman" w:eastAsia="Andale Sans UI" w:hAnsi="Times New Roman" w:cs="Times New Roman"/>
          <w:b/>
          <w:bCs/>
          <w:iCs/>
          <w:kern w:val="28"/>
          <w:sz w:val="28"/>
          <w:szCs w:val="28"/>
          <w:lang w:eastAsia="ar-SA"/>
        </w:rPr>
        <w:t xml:space="preserve"> городское поселение Абинск</w:t>
      </w:r>
      <w:r>
        <w:rPr>
          <w:rFonts w:ascii="Times New Roman" w:eastAsia="Andale Sans UI" w:hAnsi="Times New Roman" w:cs="Times New Roman"/>
          <w:b/>
          <w:bCs/>
          <w:iCs/>
          <w:kern w:val="28"/>
          <w:sz w:val="28"/>
          <w:szCs w:val="28"/>
          <w:lang w:eastAsia="ar-SA"/>
        </w:rPr>
        <w:t>ого</w:t>
      </w:r>
      <w:r w:rsidRPr="003E186B">
        <w:rPr>
          <w:rFonts w:ascii="Times New Roman" w:eastAsia="Andale Sans UI" w:hAnsi="Times New Roman" w:cs="Times New Roman"/>
          <w:b/>
          <w:bCs/>
          <w:iCs/>
          <w:kern w:val="28"/>
          <w:sz w:val="28"/>
          <w:szCs w:val="28"/>
          <w:lang w:eastAsia="ar-SA"/>
        </w:rPr>
        <w:t xml:space="preserve"> район</w:t>
      </w:r>
      <w:r>
        <w:rPr>
          <w:rFonts w:ascii="Times New Roman" w:eastAsia="Andale Sans UI" w:hAnsi="Times New Roman" w:cs="Times New Roman"/>
          <w:b/>
          <w:bCs/>
          <w:iCs/>
          <w:kern w:val="28"/>
          <w:sz w:val="28"/>
          <w:szCs w:val="28"/>
          <w:lang w:eastAsia="ar-SA"/>
        </w:rPr>
        <w:t>а</w:t>
      </w:r>
    </w:p>
    <w:p w:rsidR="00AA43FE" w:rsidRPr="003E186B" w:rsidRDefault="00AA43FE" w:rsidP="00AA43FE">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Муниципальное образование Абинско</w:t>
      </w:r>
      <w:r>
        <w:rPr>
          <w:rFonts w:ascii="Times New Roman" w:eastAsia="Andale Sans UI" w:hAnsi="Times New Roman" w:cs="Times New Roman"/>
          <w:bCs/>
          <w:kern w:val="1"/>
          <w:sz w:val="28"/>
          <w:szCs w:val="28"/>
          <w:lang w:eastAsia="ar-SA"/>
        </w:rPr>
        <w:t>е</w:t>
      </w:r>
      <w:r w:rsidRPr="003E186B">
        <w:rPr>
          <w:rFonts w:ascii="Times New Roman" w:eastAsia="Andale Sans UI" w:hAnsi="Times New Roman" w:cs="Times New Roman"/>
          <w:bCs/>
          <w:kern w:val="1"/>
          <w:sz w:val="28"/>
          <w:szCs w:val="28"/>
          <w:lang w:eastAsia="ar-SA"/>
        </w:rPr>
        <w:t xml:space="preserve"> городское поселение в составе муниципального образования Абинск</w:t>
      </w:r>
      <w:r>
        <w:rPr>
          <w:rFonts w:ascii="Times New Roman" w:eastAsia="Andale Sans UI" w:hAnsi="Times New Roman" w:cs="Times New Roman"/>
          <w:bCs/>
          <w:kern w:val="1"/>
          <w:sz w:val="28"/>
          <w:szCs w:val="28"/>
          <w:lang w:eastAsia="ar-SA"/>
        </w:rPr>
        <w:t>ий</w:t>
      </w:r>
      <w:r w:rsidRPr="003E186B">
        <w:rPr>
          <w:rFonts w:ascii="Times New Roman" w:eastAsia="Andale Sans UI" w:hAnsi="Times New Roman" w:cs="Times New Roman"/>
          <w:bCs/>
          <w:kern w:val="1"/>
          <w:sz w:val="28"/>
          <w:szCs w:val="28"/>
          <w:lang w:eastAsia="ar-SA"/>
        </w:rPr>
        <w:t xml:space="preserve"> район наделено Законом Краснодарского края от 5 мая 2004 года № 700</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 КЗ «Об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w:t>
      </w:r>
      <w:r w:rsidRPr="003E186B">
        <w:rPr>
          <w:rFonts w:ascii="Times New Roman" w:eastAsia="Andale Sans UI" w:hAnsi="Times New Roman" w:cs="Times New Roman"/>
          <w:b/>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 xml:space="preserve">поселения, </w:t>
      </w:r>
      <w:r w:rsidRPr="003E186B">
        <w:rPr>
          <w:rFonts w:ascii="Times New Roman" w:eastAsia="Times New Roman" w:hAnsi="Times New Roman" w:cs="Times New Roman"/>
          <w:bCs/>
          <w:kern w:val="1"/>
          <w:sz w:val="28"/>
          <w:szCs w:val="28"/>
          <w:lang w:eastAsia="ar-SA"/>
        </w:rPr>
        <w:t>входящего</w:t>
      </w:r>
      <w:r w:rsidRPr="003E186B">
        <w:rPr>
          <w:rFonts w:ascii="Times New Roman" w:eastAsia="Times New Roman" w:hAnsi="Times New Roman" w:cs="Times New Roman"/>
          <w:b/>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в состав территории Абинского района.</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b/>
          <w:i/>
          <w:kern w:val="1"/>
          <w:sz w:val="28"/>
          <w:szCs w:val="28"/>
          <w:lang w:eastAsia="ar-SA"/>
        </w:rPr>
      </w:pPr>
      <w:r w:rsidRPr="003E186B">
        <w:rPr>
          <w:rFonts w:ascii="Times New Roman" w:eastAsia="Andale Sans UI" w:hAnsi="Times New Roman" w:cs="Times New Roman"/>
          <w:kern w:val="1"/>
          <w:sz w:val="28"/>
          <w:szCs w:val="28"/>
          <w:lang w:eastAsia="ar-SA"/>
        </w:rPr>
        <w:t>Наименования «муниципальное образование Абинское городское поселение в составе муниципального образования Абинский район» и «Абинское городское поселение Абинского района» равнозначны (далее по тексту – поселение).</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 Границы 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Местное самоуправление в поселении осуществляется в границах поселения, установленных Законом Краснодарского края от 5 мая 2004 года                № 700-КЗ «Об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Изменение границ не допускается без учета мнения населения </w:t>
      </w:r>
      <w:r w:rsidRPr="003E186B">
        <w:rPr>
          <w:rFonts w:ascii="Times New Roman" w:eastAsia="Arial Unicode MS" w:hAnsi="Times New Roman" w:cs="Times New Roman"/>
          <w:kern w:val="1"/>
          <w:sz w:val="28"/>
          <w:szCs w:val="28"/>
          <w:lang w:eastAsia="ar-SA"/>
        </w:rPr>
        <w:lastRenderedPageBreak/>
        <w:t>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AA43FE" w:rsidRPr="003E186B" w:rsidRDefault="00AA43FE" w:rsidP="00AA43FE">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3. Официальные символы поселения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E186B">
        <w:rPr>
          <w:rFonts w:ascii="Times New Roman" w:eastAsia="Andale Sans UI" w:hAnsi="Times New Roman" w:cs="Times New Roman"/>
          <w:kern w:val="1"/>
          <w:sz w:val="28"/>
          <w:szCs w:val="28"/>
          <w:lang w:eastAsia="ar-SA"/>
        </w:rPr>
        <w:t>иные местные традиции</w:t>
      </w:r>
      <w:proofErr w:type="gramEnd"/>
      <w:r w:rsidRPr="003E186B">
        <w:rPr>
          <w:rFonts w:ascii="Times New Roman" w:eastAsia="Andale Sans UI" w:hAnsi="Times New Roman" w:cs="Times New Roman"/>
          <w:kern w:val="1"/>
          <w:sz w:val="28"/>
          <w:szCs w:val="28"/>
          <w:lang w:eastAsia="ar-SA"/>
        </w:rPr>
        <w:t xml:space="preserve"> и особенности.</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4. Местное самоуправление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3E186B">
        <w:rPr>
          <w:rFonts w:ascii="Times New Roman" w:eastAsia="Times New Roman" w:hAnsi="Times New Roman" w:cs="Times New Roman"/>
          <w:sz w:val="28"/>
          <w:szCs w:val="28"/>
          <w:lang w:eastAsia="ru-RU"/>
        </w:rPr>
        <w:t xml:space="preserve">(или) </w:t>
      </w:r>
      <w:r w:rsidRPr="003E186B">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43FE" w:rsidRPr="003E186B" w:rsidRDefault="00AA43FE" w:rsidP="00AA43FE">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5. Правовая основа местного самоуправления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w:t>
      </w:r>
      <w:r w:rsidRPr="003E186B">
        <w:rPr>
          <w:rFonts w:ascii="Times New Roman" w:eastAsia="Andale Sans UI" w:hAnsi="Times New Roman" w:cs="Times New Roman"/>
          <w:b/>
          <w:i/>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3E186B">
        <w:rPr>
          <w:rFonts w:ascii="Times New Roman" w:eastAsia="Times New Roman" w:hAnsi="Times New Roman" w:cs="Times New Roman"/>
          <w:bCs/>
          <w:iCs/>
          <w:sz w:val="28"/>
          <w:szCs w:val="28"/>
          <w:lang w:eastAsia="ru-RU"/>
        </w:rPr>
        <w:t>и сходах граждан</w:t>
      </w:r>
      <w:r w:rsidRPr="003E186B">
        <w:rPr>
          <w:rFonts w:ascii="Times New Roman" w:eastAsia="Andale Sans UI" w:hAnsi="Times New Roman" w:cs="Times New Roman"/>
          <w:kern w:val="1"/>
          <w:sz w:val="28"/>
          <w:szCs w:val="28"/>
          <w:lang w:eastAsia="ar-SA"/>
        </w:rPr>
        <w:t>, иные муниципальные правовые акты.</w:t>
      </w: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6. Права граждан на осуществление местного самоуправления</w:t>
      </w:r>
    </w:p>
    <w:p w:rsidR="00AA43FE" w:rsidRPr="003E186B" w:rsidRDefault="00AA43FE" w:rsidP="00AA43FE">
      <w:pPr>
        <w:widowControl w:val="0"/>
        <w:numPr>
          <w:ilvl w:val="0"/>
          <w:numId w:val="3"/>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Граждане Российской Федерации</w:t>
      </w:r>
      <w:r w:rsidRPr="003E186B">
        <w:rPr>
          <w:rFonts w:ascii="Times New Roman" w:eastAsia="Andale Sans UI" w:hAnsi="Times New Roman" w:cs="Times New Roman"/>
          <w:kern w:val="1"/>
          <w:sz w:val="28"/>
          <w:szCs w:val="28"/>
          <w:lang w:eastAsia="ar-SA"/>
        </w:rPr>
        <w:t xml:space="preserve">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A43FE" w:rsidRPr="003E186B" w:rsidRDefault="00AA43FE" w:rsidP="00AA43FE">
      <w:pPr>
        <w:widowControl w:val="0"/>
        <w:numPr>
          <w:ilvl w:val="0"/>
          <w:numId w:val="3"/>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Граждане</w:t>
      </w:r>
      <w:r w:rsidRPr="003E186B">
        <w:rPr>
          <w:rFonts w:ascii="Times New Roman" w:eastAsia="Andale Sans UI" w:hAnsi="Times New Roman" w:cs="Times New Roman"/>
          <w:kern w:val="1"/>
          <w:sz w:val="28"/>
          <w:szCs w:val="28"/>
          <w:lang w:eastAsia="ar-SA"/>
        </w:rPr>
        <w:t xml:space="preserve"> имеют равные права на осуществление местного </w:t>
      </w:r>
      <w:r w:rsidRPr="003E186B">
        <w:rPr>
          <w:rFonts w:ascii="Times New Roman" w:eastAsia="Andale Sans UI" w:hAnsi="Times New Roman" w:cs="Times New Roman"/>
          <w:kern w:val="1"/>
          <w:sz w:val="28"/>
          <w:szCs w:val="28"/>
          <w:lang w:eastAsia="ar-SA"/>
        </w:rPr>
        <w:lastRenderedPageBreak/>
        <w:t>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43FE" w:rsidRPr="003E186B" w:rsidRDefault="00AA43FE" w:rsidP="00AA43FE">
      <w:pPr>
        <w:widowControl w:val="0"/>
        <w:numPr>
          <w:ilvl w:val="0"/>
          <w:numId w:val="3"/>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федеральными законами.</w:t>
      </w:r>
    </w:p>
    <w:p w:rsidR="00AA43FE" w:rsidRPr="003E186B" w:rsidRDefault="00AA43FE" w:rsidP="00AA43FE">
      <w:pPr>
        <w:suppressAutoHyphens/>
        <w:spacing w:after="120" w:line="100" w:lineRule="atLeast"/>
        <w:rPr>
          <w:rFonts w:ascii="Times New Roman" w:eastAsia="Andale Sans UI" w:hAnsi="Times New Roman" w:cs="Times New Roman"/>
          <w:kern w:val="1"/>
          <w:sz w:val="24"/>
          <w:szCs w:val="24"/>
          <w:lang w:eastAsia="ar-SA"/>
        </w:rPr>
      </w:pPr>
    </w:p>
    <w:p w:rsidR="00AA43FE" w:rsidRPr="003E186B" w:rsidRDefault="00AA43FE" w:rsidP="00AA43FE">
      <w:pPr>
        <w:suppressAutoHyphen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 Органы местного самоуправления поселения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Решение вопросов местного значения в поселении осуществляют:</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совет поселения, являющийся представительным органом Абинского городского поселения Абинского района, далее по тексту устава - Совет;</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глава поселения, возглавляющий администрацию поселения, далее по тексту устава – глава поселения;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администрация поселения, являющаяся исполнительно-распорядительным органом Абинского городского поселения Абинского района, далее по тексту устава – администрация.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 xml:space="preserve">2. Финансовое обеспечение деятельности </w:t>
      </w:r>
      <w:r w:rsidRPr="003E186B">
        <w:rPr>
          <w:rFonts w:ascii="Times New Roman" w:eastAsia="Andale Sans UI" w:hAnsi="Times New Roman" w:cs="Times New Roman"/>
          <w:kern w:val="1"/>
          <w:sz w:val="28"/>
          <w:szCs w:val="28"/>
          <w:lang w:eastAsia="ar-SA"/>
        </w:rPr>
        <w:t>органов местного самоуправления осуществляется исключительно за счет собственных доходов бюджета поселения.</w:t>
      </w:r>
    </w:p>
    <w:p w:rsidR="00AA43FE" w:rsidRPr="003E186B" w:rsidRDefault="00AA43FE" w:rsidP="00AA43FE">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AA43FE" w:rsidRPr="003E186B" w:rsidRDefault="00AA43FE" w:rsidP="00AA43FE">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3E186B">
        <w:rPr>
          <w:rFonts w:ascii="Times New Roman" w:eastAsia="Andale Sans UI" w:hAnsi="Times New Roman" w:cs="Times New Roman"/>
          <w:b/>
          <w:caps/>
          <w:kern w:val="1"/>
          <w:sz w:val="28"/>
          <w:szCs w:val="28"/>
          <w:lang w:eastAsia="ar-SA"/>
        </w:rPr>
        <w:t xml:space="preserve">ГЛАВА 2. ВОПРОСЫ местного ЗНАЧЕНИЯ </w:t>
      </w:r>
      <w:r>
        <w:rPr>
          <w:rFonts w:ascii="Times New Roman" w:eastAsia="Andale Sans UI" w:hAnsi="Times New Roman" w:cs="Times New Roman"/>
          <w:b/>
          <w:caps/>
          <w:kern w:val="1"/>
          <w:sz w:val="28"/>
          <w:szCs w:val="28"/>
          <w:lang w:eastAsia="ar-SA"/>
        </w:rPr>
        <w:t xml:space="preserve">ГОРОДСКОГО </w:t>
      </w:r>
      <w:r w:rsidRPr="003E186B">
        <w:rPr>
          <w:rFonts w:ascii="Times New Roman" w:eastAsia="Andale Sans UI" w:hAnsi="Times New Roman" w:cs="Times New Roman"/>
          <w:b/>
          <w:caps/>
          <w:kern w:val="1"/>
          <w:sz w:val="28"/>
          <w:szCs w:val="28"/>
          <w:lang w:eastAsia="ar-SA"/>
        </w:rPr>
        <w:t xml:space="preserve">поселения, </w:t>
      </w:r>
      <w:r w:rsidRPr="003E186B">
        <w:rPr>
          <w:rFonts w:ascii="Times New Roman" w:eastAsia="Times New Roman" w:hAnsi="Times New Roman" w:cs="Times New Roman"/>
          <w:b/>
          <w:sz w:val="28"/>
          <w:szCs w:val="28"/>
          <w:lang w:eastAsia="ru-RU"/>
        </w:rPr>
        <w:t xml:space="preserve">НАДЕЛЕНИЕ ОРГАНОВ МЕСТНОГО САМОУПРАВЛЕНИЯ </w:t>
      </w:r>
      <w:r>
        <w:rPr>
          <w:rFonts w:ascii="Times New Roman" w:eastAsia="Times New Roman" w:hAnsi="Times New Roman" w:cs="Times New Roman"/>
          <w:b/>
          <w:sz w:val="28"/>
          <w:szCs w:val="28"/>
          <w:lang w:eastAsia="ru-RU"/>
        </w:rPr>
        <w:t xml:space="preserve">ГОРОДСКОГО </w:t>
      </w:r>
      <w:r w:rsidRPr="003E186B">
        <w:rPr>
          <w:rFonts w:ascii="Times New Roman" w:eastAsia="Times New Roman" w:hAnsi="Times New Roman" w:cs="Times New Roman"/>
          <w:b/>
          <w:sz w:val="28"/>
          <w:szCs w:val="28"/>
          <w:lang w:eastAsia="ru-RU"/>
        </w:rPr>
        <w:t>ПОСЕЛЕНИЯ ОТДЕЛЬНЫМИ ГОСУДАРСТВЕННЫМИ ПОЛНОМОЧИЯМИ</w:t>
      </w:r>
    </w:p>
    <w:p w:rsidR="00AA43FE" w:rsidRPr="003E186B" w:rsidRDefault="00AA43FE" w:rsidP="00AA43FE">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 Вопросы местного значения поселения</w:t>
      </w:r>
    </w:p>
    <w:p w:rsidR="00AA43FE" w:rsidRPr="003E186B" w:rsidRDefault="00AA43FE" w:rsidP="00AA43FE">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К вопросам местного значения</w:t>
      </w:r>
      <w:r>
        <w:rPr>
          <w:rFonts w:ascii="Times New Roman" w:eastAsia="Andale Sans UI" w:hAnsi="Times New Roman" w:cs="Times New Roman"/>
          <w:kern w:val="1"/>
          <w:sz w:val="28"/>
          <w:szCs w:val="28"/>
          <w:lang w:eastAsia="ar-SA"/>
        </w:rPr>
        <w:t xml:space="preserve"> городского</w:t>
      </w:r>
      <w:r w:rsidRPr="003E186B">
        <w:rPr>
          <w:rFonts w:ascii="Times New Roman" w:eastAsia="Andale Sans UI" w:hAnsi="Times New Roman" w:cs="Times New Roman"/>
          <w:kern w:val="1"/>
          <w:sz w:val="28"/>
          <w:szCs w:val="28"/>
          <w:lang w:eastAsia="ar-SA"/>
        </w:rPr>
        <w:t xml:space="preserve"> поселения относятся: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AA43FE" w:rsidRPr="003E186B" w:rsidRDefault="00AA43FE" w:rsidP="00AA43FE">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3E186B">
        <w:rPr>
          <w:rFonts w:ascii="Times New Roman" w:eastAsia="Andale Sans UI" w:hAnsi="Times New Roman" w:cs="Times New Roman"/>
          <w:kern w:val="1"/>
          <w:sz w:val="28"/>
          <w:szCs w:val="28"/>
          <w:lang w:eastAsia="ar-SA"/>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C5194">
        <w:rPr>
          <w:rFonts w:ascii="Times New Roman" w:eastAsia="Andale Sans UI" w:hAnsi="Times New Roman" w:cs="Times New Roman"/>
          <w:kern w:val="1"/>
          <w:sz w:val="28"/>
          <w:szCs w:val="28"/>
          <w:lang w:eastAsia="ar-SA"/>
        </w:rPr>
        <w:t>на автомобильном транспорте, городском наземном электрическом транспорте и в дорожном хозяйстве</w:t>
      </w:r>
      <w:r w:rsidRPr="003E186B">
        <w:rPr>
          <w:rFonts w:ascii="Times New Roman" w:eastAsia="Andale Sans UI" w:hAnsi="Times New Roman" w:cs="Times New Roman"/>
          <w:kern w:val="1"/>
          <w:sz w:val="28"/>
          <w:szCs w:val="28"/>
          <w:lang w:eastAsia="ar-SA"/>
        </w:rPr>
        <w:t xml:space="preserve"> в границах населенных пунктов поселения,</w:t>
      </w:r>
      <w:r w:rsidR="00B634C5">
        <w:rPr>
          <w:rFonts w:ascii="Times New Roman" w:eastAsia="Andale Sans UI" w:hAnsi="Times New Roman" w:cs="Times New Roman"/>
          <w:kern w:val="1"/>
          <w:sz w:val="28"/>
          <w:szCs w:val="28"/>
          <w:lang w:eastAsia="ar-SA"/>
        </w:rPr>
        <w:t xml:space="preserve"> организация дорожного движения, </w:t>
      </w:r>
      <w:r w:rsidRPr="003E186B">
        <w:rPr>
          <w:rFonts w:ascii="Times New Roman" w:eastAsia="Andale Sans UI" w:hAnsi="Times New Roman" w:cs="Times New Roman"/>
          <w:kern w:val="1"/>
          <w:sz w:val="28"/>
          <w:szCs w:val="28"/>
          <w:lang w:eastAsia="ar-SA"/>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43FE" w:rsidRPr="003E186B" w:rsidRDefault="00AA43FE" w:rsidP="00AA43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ndale Sans UI" w:hAnsi="Times New Roman" w:cs="Times New Roman"/>
          <w:kern w:val="1"/>
          <w:sz w:val="28"/>
          <w:szCs w:val="28"/>
          <w:lang w:eastAsia="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E186B">
          <w:rPr>
            <w:rFonts w:ascii="Times New Roman" w:eastAsia="Times New Roman" w:hAnsi="Times New Roman" w:cs="Times New Roman"/>
            <w:sz w:val="28"/>
            <w:szCs w:val="28"/>
            <w:lang w:eastAsia="ru-RU"/>
          </w:rPr>
          <w:t>законодательством</w:t>
        </w:r>
      </w:hyperlink>
      <w:r w:rsidRPr="003E186B">
        <w:rPr>
          <w:rFonts w:ascii="Times New Roman" w:eastAsia="Andale Sans UI" w:hAnsi="Times New Roman" w:cs="Times New Roman"/>
          <w:kern w:val="1"/>
          <w:sz w:val="28"/>
          <w:szCs w:val="28"/>
          <w:lang w:eastAsia="ar-SA"/>
        </w:rPr>
        <w:t>;</w:t>
      </w:r>
    </w:p>
    <w:p w:rsidR="00AA43FE" w:rsidRPr="003E186B" w:rsidRDefault="00AA43FE" w:rsidP="00AA43FE">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создание условий для предоставления транспортных услуг</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населению и организация транспортного обслуживания населения в границах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43FE" w:rsidRPr="003E186B" w:rsidRDefault="00AA43FE" w:rsidP="00AA43FE">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10) участие в предупреждении и ликвидации последствий чрезвычайных ситуаций в границах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11) обеспечение первичных мер пожарной безопасности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в границах населенных пунктов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12) создание условий для обеспечения жителей поселения услугами связи, общественного питания, торговли и бытового обслуживания;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организация библиотечного обслуживания населения, комплектование</w:t>
      </w:r>
      <w:r w:rsidRPr="003E186B">
        <w:rPr>
          <w:rFonts w:ascii="Times New Roman" w:eastAsia="Arial Unicode MS" w:hAnsi="Times New Roman" w:cs="Times New Roman"/>
          <w:color w:val="FF0000"/>
          <w:kern w:val="1"/>
          <w:sz w:val="28"/>
          <w:szCs w:val="28"/>
          <w:lang w:eastAsia="ar-SA"/>
        </w:rPr>
        <w:t xml:space="preserve"> </w:t>
      </w:r>
      <w:r w:rsidRPr="003E186B">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14) создание условий</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для организации досуга</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15)</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18) создание условий для массового отдыха жителей поселения и организация обустройства мест массового отдыха населения</w:t>
      </w:r>
      <w:r w:rsidRPr="003E186B">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3E186B">
        <w:rPr>
          <w:rFonts w:ascii="Times New Roman" w:eastAsia="Andale Sans UI" w:hAnsi="Times New Roman" w:cs="Times New Roman"/>
          <w:kern w:val="1"/>
          <w:sz w:val="28"/>
          <w:szCs w:val="28"/>
          <w:lang w:eastAsia="ar-SA"/>
        </w:rPr>
        <w:t>;</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19) формирование архивных фондов поселения;</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20) </w:t>
      </w:r>
      <w:r w:rsidRPr="003E186B">
        <w:rPr>
          <w:rFonts w:ascii="Times New Roman" w:eastAsia="Times New Roman" w:hAnsi="Times New Roman" w:cs="Times New Roman"/>
          <w:sz w:val="28"/>
          <w:szCs w:val="28"/>
          <w:lang w:eastAsia="ru-RU"/>
        </w:rPr>
        <w:t xml:space="preserve">участие в организации деятельности по </w:t>
      </w:r>
      <w:r w:rsidR="008858AA">
        <w:rPr>
          <w:rFonts w:ascii="Times New Roman" w:eastAsia="Times New Roman" w:hAnsi="Times New Roman" w:cs="Times New Roman"/>
          <w:sz w:val="28"/>
          <w:szCs w:val="28"/>
          <w:lang w:eastAsia="ru-RU"/>
        </w:rPr>
        <w:t>накоплению</w:t>
      </w:r>
      <w:r w:rsidRPr="003E186B">
        <w:rPr>
          <w:rFonts w:ascii="Times New Roman" w:eastAsia="Times New Roman" w:hAnsi="Times New Roman" w:cs="Times New Roman"/>
          <w:sz w:val="28"/>
          <w:szCs w:val="28"/>
          <w:lang w:eastAsia="ru-RU"/>
        </w:rPr>
        <w:t xml:space="preserve"> (в том числе раздельному </w:t>
      </w:r>
      <w:r w:rsidR="008858AA">
        <w:rPr>
          <w:rFonts w:ascii="Times New Roman" w:eastAsia="Times New Roman" w:hAnsi="Times New Roman" w:cs="Times New Roman"/>
          <w:sz w:val="28"/>
          <w:szCs w:val="28"/>
          <w:lang w:eastAsia="ru-RU"/>
        </w:rPr>
        <w:t>накоплению</w:t>
      </w:r>
      <w:r w:rsidRPr="003E186B">
        <w:rPr>
          <w:rFonts w:ascii="Times New Roman" w:eastAsia="Times New Roman" w:hAnsi="Times New Roman" w:cs="Times New Roman"/>
          <w:sz w:val="28"/>
          <w:szCs w:val="28"/>
          <w:lang w:eastAsia="ru-RU"/>
        </w:rPr>
        <w:t>) и транспортированию твердых коммунальных отходов;</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21) </w:t>
      </w:r>
      <w:r w:rsidRPr="00FF6EC5">
        <w:rPr>
          <w:rFonts w:ascii="Times New Roman" w:eastAsia="Andale Sans UI" w:hAnsi="Times New Roman" w:cs="Times New Roman"/>
          <w:kern w:val="1"/>
          <w:sz w:val="28"/>
          <w:szCs w:val="28"/>
          <w:lang w:eastAsia="ar-SA"/>
        </w:rPr>
        <w:t>утверждение правил благоустройства территории поселения</w:t>
      </w:r>
      <w:r w:rsidR="004E15A5" w:rsidRPr="00FF6EC5">
        <w:rPr>
          <w:rFonts w:ascii="Times New Roman" w:eastAsia="Andale Sans UI" w:hAnsi="Times New Roman" w:cs="Times New Roman"/>
          <w:kern w:val="1"/>
          <w:sz w:val="28"/>
          <w:szCs w:val="28"/>
          <w:lang w:eastAsia="ar-SA"/>
        </w:rPr>
        <w:t xml:space="preserve">, осуществление </w:t>
      </w:r>
      <w:r w:rsidR="00151A52">
        <w:rPr>
          <w:rFonts w:ascii="Times New Roman" w:eastAsia="Andale Sans UI" w:hAnsi="Times New Roman" w:cs="Times New Roman"/>
          <w:kern w:val="1"/>
          <w:sz w:val="28"/>
          <w:szCs w:val="28"/>
          <w:lang w:eastAsia="ar-SA"/>
        </w:rPr>
        <w:t xml:space="preserve">муниципального </w:t>
      </w:r>
      <w:r w:rsidR="004E15A5" w:rsidRPr="00FF6EC5">
        <w:rPr>
          <w:rFonts w:ascii="Times New Roman" w:eastAsia="Andale Sans UI" w:hAnsi="Times New Roman" w:cs="Times New Roman"/>
          <w:kern w:val="1"/>
          <w:sz w:val="28"/>
          <w:szCs w:val="28"/>
          <w:lang w:eastAsia="ar-SA"/>
        </w:rPr>
        <w:t xml:space="preserve">контроля </w:t>
      </w:r>
      <w:r w:rsidR="00151A52">
        <w:rPr>
          <w:rFonts w:ascii="Times New Roman" w:eastAsia="Andale Sans UI" w:hAnsi="Times New Roman" w:cs="Times New Roman"/>
          <w:kern w:val="1"/>
          <w:sz w:val="28"/>
          <w:szCs w:val="28"/>
          <w:lang w:eastAsia="ar-SA"/>
        </w:rPr>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00201F35">
        <w:rPr>
          <w:rFonts w:ascii="Times New Roman" w:eastAsia="Andale Sans UI" w:hAnsi="Times New Roman" w:cs="Times New Roman"/>
          <w:kern w:val="1"/>
          <w:sz w:val="28"/>
          <w:szCs w:val="28"/>
          <w:lang w:eastAsia="ar-SA"/>
        </w:rPr>
        <w:t>инфраструктур</w:t>
      </w:r>
      <w:r w:rsidR="00151A52">
        <w:rPr>
          <w:rFonts w:ascii="Times New Roman" w:eastAsia="Andale Sans UI" w:hAnsi="Times New Roman" w:cs="Times New Roman"/>
          <w:kern w:val="1"/>
          <w:sz w:val="28"/>
          <w:szCs w:val="28"/>
          <w:lang w:eastAsia="ar-SA"/>
        </w:rPr>
        <w:t xml:space="preserve"> и предоставляемых услуг</w:t>
      </w:r>
      <w:r w:rsidR="004E15A5" w:rsidRPr="00FF6EC5">
        <w:rPr>
          <w:rFonts w:ascii="Times New Roman" w:eastAsia="Andale Sans UI" w:hAnsi="Times New Roman" w:cs="Times New Roman"/>
          <w:kern w:val="1"/>
          <w:sz w:val="28"/>
          <w:szCs w:val="28"/>
          <w:lang w:eastAsia="ar-SA"/>
        </w:rPr>
        <w:t xml:space="preserve">, организация благоустройства территории поселения </w:t>
      </w:r>
      <w:r w:rsidR="005E2980" w:rsidRPr="00FF6EC5">
        <w:rPr>
          <w:rFonts w:ascii="Times New Roman" w:eastAsia="Andale Sans UI" w:hAnsi="Times New Roman" w:cs="Times New Roman"/>
          <w:kern w:val="1"/>
          <w:sz w:val="28"/>
          <w:szCs w:val="28"/>
          <w:lang w:eastAsia="ar-SA"/>
        </w:rPr>
        <w:t xml:space="preserve">в соответствии с </w:t>
      </w:r>
      <w:r w:rsidR="000B1756" w:rsidRPr="00FF6EC5">
        <w:rPr>
          <w:rFonts w:ascii="Times New Roman" w:eastAsia="Andale Sans UI" w:hAnsi="Times New Roman" w:cs="Times New Roman"/>
          <w:kern w:val="1"/>
          <w:sz w:val="28"/>
          <w:szCs w:val="28"/>
          <w:lang w:eastAsia="ar-SA"/>
        </w:rPr>
        <w:t xml:space="preserve">указанными правилами, а также организация </w:t>
      </w:r>
      <w:r w:rsidR="00FF6EC5" w:rsidRPr="00FF6EC5">
        <w:rPr>
          <w:rFonts w:ascii="Times New Roman" w:eastAsia="Andale Sans UI" w:hAnsi="Times New Roman" w:cs="Times New Roman"/>
          <w:kern w:val="1"/>
          <w:sz w:val="28"/>
          <w:szCs w:val="28"/>
          <w:lang w:eastAsia="ar-SA"/>
        </w:rPr>
        <w:t>использования</w:t>
      </w:r>
      <w:r w:rsidRPr="00FF6EC5">
        <w:rPr>
          <w:rFonts w:ascii="Times New Roman" w:eastAsia="Andale Sans UI" w:hAnsi="Times New Roman" w:cs="Times New Roman"/>
          <w:kern w:val="1"/>
          <w:sz w:val="28"/>
          <w:szCs w:val="28"/>
          <w:lang w:eastAsia="ar-SA"/>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A43FE" w:rsidRPr="00721247" w:rsidRDefault="00AA43FE" w:rsidP="00721247">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E186B">
        <w:rPr>
          <w:rFonts w:ascii="Times New Roman" w:eastAsia="Andale Sans UI" w:hAnsi="Times New Roman" w:cs="Times New Roman"/>
          <w:kern w:val="1"/>
          <w:sz w:val="28"/>
          <w:szCs w:val="28"/>
          <w:lang w:eastAsia="ar-SA"/>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8761CE">
        <w:rPr>
          <w:rFonts w:ascii="Times New Roman" w:eastAsia="Andale Sans UI" w:hAnsi="Times New Roman" w:cs="Times New Roman"/>
          <w:kern w:val="1"/>
          <w:sz w:val="28"/>
          <w:szCs w:val="28"/>
          <w:lang w:eastAsia="ar-SA"/>
        </w:rPr>
        <w:t xml:space="preserve"> выдача градостроительного плана земельного участка, расположенного в границах поселения, </w:t>
      </w:r>
      <w:r w:rsidRPr="003E186B">
        <w:rPr>
          <w:rFonts w:ascii="Times New Roman" w:eastAsia="Andale Sans UI" w:hAnsi="Times New Roman" w:cs="Times New Roman"/>
          <w:kern w:val="1"/>
          <w:sz w:val="28"/>
          <w:szCs w:val="28"/>
          <w:lang w:eastAsia="ar-SA"/>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изъятие земельных участков в границах поселения для муниципальных нужд, осуществление муниципального земельного контроля в границах</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поселения,</w:t>
      </w:r>
      <w:r w:rsidRPr="003E186B">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9" w:history="1">
        <w:r w:rsidRPr="003E186B">
          <w:rPr>
            <w:rFonts w:ascii="Times New Roman" w:eastAsia="Times New Roman" w:hAnsi="Times New Roman" w:cs="Times New Roman"/>
            <w:sz w:val="28"/>
            <w:szCs w:val="28"/>
            <w:lang w:eastAsia="ru-RU"/>
          </w:rPr>
          <w:t>кодексом</w:t>
        </w:r>
      </w:hyperlink>
      <w:r w:rsidRPr="003E186B">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77965">
        <w:rPr>
          <w:rFonts w:ascii="Times New Roman" w:eastAsia="Times New Roman" w:hAnsi="Times New Roman" w:cs="Times New Roman"/>
          <w:sz w:val="28"/>
          <w:szCs w:val="28"/>
          <w:lang w:eastAsia="ru-RU"/>
        </w:rPr>
        <w:t xml:space="preserve">, </w:t>
      </w:r>
      <w:r w:rsidR="00677965" w:rsidRPr="003D5E77">
        <w:rPr>
          <w:rFonts w:ascii="Times New Roman" w:eastAsia="Times New Roman" w:hAnsi="Times New Roman" w:cs="Times New Roman"/>
          <w:sz w:val="28"/>
          <w:szCs w:val="20"/>
          <w:lang w:eastAsia="ru-RU"/>
        </w:rPr>
        <w:t xml:space="preserve">направление уведомления о соответствии указанных </w:t>
      </w:r>
      <w:r w:rsidR="00677965" w:rsidRPr="00677965">
        <w:rPr>
          <w:rFonts w:ascii="Times New Roman" w:eastAsia="Times New Roman" w:hAnsi="Times New Roman" w:cs="Times New Roman"/>
          <w:sz w:val="28"/>
          <w:szCs w:val="20"/>
          <w:lang w:eastAsia="ru-RU"/>
        </w:rPr>
        <w:t xml:space="preserve">в </w:t>
      </w:r>
      <w:hyperlink r:id="rId10" w:history="1">
        <w:r w:rsidR="00677965" w:rsidRPr="00677965">
          <w:rPr>
            <w:rStyle w:val="af2"/>
            <w:rFonts w:ascii="Times New Roman" w:eastAsia="Times New Roman" w:hAnsi="Times New Roman" w:cs="Times New Roman"/>
            <w:color w:val="auto"/>
            <w:sz w:val="28"/>
            <w:szCs w:val="20"/>
            <w:u w:val="none"/>
            <w:lang w:eastAsia="ru-RU"/>
          </w:rPr>
          <w:t>уведомлении</w:t>
        </w:r>
      </w:hyperlink>
      <w:r w:rsidR="00677965" w:rsidRPr="003D5E77">
        <w:rPr>
          <w:rFonts w:ascii="Times New Roman" w:eastAsia="Times New Roman" w:hAnsi="Times New Roman" w:cs="Times New Roman"/>
          <w:sz w:val="28"/>
          <w:szCs w:val="20"/>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677965" w:rsidRPr="00677965">
          <w:rPr>
            <w:rStyle w:val="af2"/>
            <w:rFonts w:ascii="Times New Roman" w:eastAsia="Times New Roman" w:hAnsi="Times New Roman" w:cs="Times New Roman"/>
            <w:color w:val="auto"/>
            <w:sz w:val="28"/>
            <w:szCs w:val="20"/>
            <w:u w:val="none"/>
            <w:lang w:eastAsia="ru-RU"/>
          </w:rPr>
          <w:t>уведомлении</w:t>
        </w:r>
      </w:hyperlink>
      <w:r w:rsidR="00677965" w:rsidRPr="003D5E77">
        <w:rPr>
          <w:rFonts w:ascii="Times New Roman" w:eastAsia="Times New Roman" w:hAnsi="Times New Roman" w:cs="Times New Roman"/>
          <w:sz w:val="28"/>
          <w:szCs w:val="20"/>
          <w:lang w:eastAsia="ru-RU"/>
        </w:rPr>
        <w:t xml:space="preserve"> о </w:t>
      </w:r>
      <w:r w:rsidR="00677965" w:rsidRPr="003D5E77">
        <w:rPr>
          <w:rFonts w:ascii="Times New Roman" w:eastAsia="Times New Roman" w:hAnsi="Times New Roman" w:cs="Times New Roman"/>
          <w:sz w:val="28"/>
          <w:szCs w:val="20"/>
          <w:lang w:eastAsia="ru-RU"/>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00677965" w:rsidRPr="00677965">
          <w:rPr>
            <w:rStyle w:val="af2"/>
            <w:rFonts w:ascii="Times New Roman" w:eastAsia="Times New Roman" w:hAnsi="Times New Roman" w:cs="Times New Roman"/>
            <w:color w:val="auto"/>
            <w:sz w:val="28"/>
            <w:szCs w:val="20"/>
            <w:u w:val="none"/>
            <w:lang w:eastAsia="ru-RU"/>
          </w:rPr>
          <w:t>законодательством</w:t>
        </w:r>
      </w:hyperlink>
      <w:r w:rsidR="00677965" w:rsidRPr="003D5E77">
        <w:rPr>
          <w:rFonts w:ascii="Times New Roman" w:eastAsia="Times New Roman" w:hAnsi="Times New Roman" w:cs="Times New Roman"/>
          <w:sz w:val="28"/>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00677965" w:rsidRPr="00677965">
          <w:rPr>
            <w:rStyle w:val="af2"/>
            <w:rFonts w:ascii="Times New Roman" w:eastAsia="Times New Roman" w:hAnsi="Times New Roman" w:cs="Times New Roman"/>
            <w:color w:val="auto"/>
            <w:sz w:val="28"/>
            <w:szCs w:val="20"/>
            <w:u w:val="none"/>
            <w:lang w:eastAsia="ru-RU"/>
          </w:rPr>
          <w:t>правилами</w:t>
        </w:r>
      </w:hyperlink>
      <w:r w:rsidR="00677965" w:rsidRPr="003D5E77">
        <w:rPr>
          <w:rFonts w:ascii="Times New Roman" w:eastAsia="Times New Roman" w:hAnsi="Times New Roman" w:cs="Times New Roman"/>
          <w:sz w:val="28"/>
          <w:szCs w:val="20"/>
          <w:lang w:eastAsia="ru-RU"/>
        </w:rPr>
        <w:t xml:space="preserve"> землепользования и застройки, </w:t>
      </w:r>
      <w:hyperlink r:id="rId14" w:history="1">
        <w:r w:rsidR="00677965" w:rsidRPr="00677965">
          <w:rPr>
            <w:rStyle w:val="af2"/>
            <w:rFonts w:ascii="Times New Roman" w:eastAsia="Times New Roman" w:hAnsi="Times New Roman" w:cs="Times New Roman"/>
            <w:color w:val="auto"/>
            <w:sz w:val="28"/>
            <w:szCs w:val="20"/>
            <w:u w:val="none"/>
            <w:lang w:eastAsia="ru-RU"/>
          </w:rPr>
          <w:t>документацией</w:t>
        </w:r>
      </w:hyperlink>
      <w:r w:rsidR="00677965" w:rsidRPr="003D5E77">
        <w:rPr>
          <w:rFonts w:ascii="Times New Roman" w:eastAsia="Times New Roman" w:hAnsi="Times New Roman" w:cs="Times New Roman"/>
          <w:sz w:val="28"/>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677965" w:rsidRPr="00677965">
          <w:rPr>
            <w:rStyle w:val="af2"/>
            <w:rFonts w:ascii="Times New Roman" w:eastAsia="Times New Roman" w:hAnsi="Times New Roman" w:cs="Times New Roman"/>
            <w:color w:val="auto"/>
            <w:sz w:val="28"/>
            <w:szCs w:val="20"/>
            <w:u w:val="none"/>
            <w:lang w:eastAsia="ru-RU"/>
          </w:rPr>
          <w:t>кодексом</w:t>
        </w:r>
      </w:hyperlink>
      <w:r w:rsidR="00677965" w:rsidRPr="003D5E77">
        <w:rPr>
          <w:rFonts w:ascii="Times New Roman" w:eastAsia="Times New Roman" w:hAnsi="Times New Roman" w:cs="Times New Roman"/>
          <w:sz w:val="28"/>
          <w:szCs w:val="20"/>
          <w:lang w:eastAsia="ru-RU"/>
        </w:rPr>
        <w:t xml:space="preserve"> Российской Федерации</w:t>
      </w:r>
      <w:r w:rsidRPr="003E186B">
        <w:rPr>
          <w:rFonts w:ascii="Times New Roman" w:eastAsia="Andale Sans UI" w:hAnsi="Times New Roman" w:cs="Times New Roman"/>
          <w:kern w:val="1"/>
          <w:sz w:val="28"/>
          <w:szCs w:val="28"/>
          <w:lang w:eastAsia="ar-SA"/>
        </w:rPr>
        <w:t>;</w:t>
      </w:r>
    </w:p>
    <w:p w:rsidR="00AA43FE" w:rsidRPr="003E186B" w:rsidRDefault="00AA43FE" w:rsidP="00AA43FE">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23) организация ритуальных услуг и содержание мест захоронения;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24) организация и осуществление мероприятий по </w:t>
      </w:r>
      <w:r w:rsidRPr="003E186B">
        <w:rPr>
          <w:rFonts w:ascii="Times New Roman" w:eastAsia="Calibri" w:hAnsi="Times New Roman" w:cs="Times New Roman"/>
          <w:bCs/>
          <w:sz w:val="28"/>
          <w:szCs w:val="28"/>
        </w:rPr>
        <w:t>территориальной обороне и</w:t>
      </w:r>
      <w:r w:rsidRPr="003E186B">
        <w:rPr>
          <w:rFonts w:ascii="Times New Roman" w:eastAsia="Arial Unicode MS" w:hAnsi="Times New Roman" w:cs="Times New Roman"/>
          <w:kern w:val="1"/>
          <w:sz w:val="28"/>
          <w:szCs w:val="28"/>
          <w:lang w:eastAsia="ar-SA"/>
        </w:rPr>
        <w:t xml:space="preserve"> гражданской обороне, защите населения и территории поселения от чрезвычайных ситуаций природного и техногенного характера;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26) осуществление мероприятий по обеспечению безопасности людей на водных объектах, охране их жизни и здоровья;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27) создание, развитие и обеспечение охраны лечебно-оздоровительных местностей и курортов местного значения на территории поселения</w:t>
      </w:r>
      <w:r w:rsidRPr="003E186B">
        <w:rPr>
          <w:rFonts w:ascii="Times New Roman" w:eastAsia="Arial Unicode MS" w:hAnsi="Times New Roman" w:cs="Times New Roman"/>
          <w:bCs/>
          <w:kern w:val="1"/>
          <w:sz w:val="28"/>
          <w:szCs w:val="28"/>
          <w:lang w:eastAsia="ar-SA"/>
        </w:rPr>
        <w:t xml:space="preserve">, а также осуществление муниципального контроля в области </w:t>
      </w:r>
      <w:r w:rsidR="00CC0F35">
        <w:rPr>
          <w:rFonts w:ascii="Times New Roman" w:eastAsia="Arial Unicode MS" w:hAnsi="Times New Roman" w:cs="Times New Roman"/>
          <w:bCs/>
          <w:kern w:val="1"/>
          <w:sz w:val="28"/>
          <w:szCs w:val="28"/>
          <w:lang w:eastAsia="ar-SA"/>
        </w:rPr>
        <w:t>охраны и использования</w:t>
      </w:r>
      <w:r w:rsidRPr="003E186B">
        <w:rPr>
          <w:rFonts w:ascii="Times New Roman" w:eastAsia="Arial Unicode MS" w:hAnsi="Times New Roman" w:cs="Times New Roman"/>
          <w:bCs/>
          <w:kern w:val="1"/>
          <w:sz w:val="28"/>
          <w:szCs w:val="28"/>
          <w:lang w:eastAsia="ar-SA"/>
        </w:rPr>
        <w:t xml:space="preserve"> особо охраняемых природных территорий местного значения</w:t>
      </w:r>
      <w:r w:rsidRPr="003E186B">
        <w:rPr>
          <w:rFonts w:ascii="Times New Roman" w:eastAsia="Arial Unicode MS" w:hAnsi="Times New Roman" w:cs="Times New Roman"/>
          <w:kern w:val="1"/>
          <w:sz w:val="28"/>
          <w:szCs w:val="28"/>
          <w:lang w:eastAsia="ar-SA"/>
        </w:rPr>
        <w:t>;</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28) содействие в развитии сельскохозяйственного производства, создание условий для развития малого и среднего предпринимательства;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29) организация и осуществление мероприятий по работе с детьми и молодежью в поселении;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31) осуществление муниципального лесного контроля;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43FE" w:rsidRPr="003E186B" w:rsidRDefault="00AA43FE" w:rsidP="00AA43FE">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w:t>
      </w:r>
      <w:r>
        <w:rPr>
          <w:rFonts w:ascii="Times New Roman" w:eastAsia="Arial" w:hAnsi="Times New Roman" w:cs="Times New Roman"/>
          <w:kern w:val="1"/>
          <w:sz w:val="28"/>
          <w:szCs w:val="28"/>
          <w:lang w:eastAsia="ar-SA"/>
        </w:rPr>
        <w:t xml:space="preserve"> </w:t>
      </w:r>
      <w:r w:rsidRPr="003E186B">
        <w:rPr>
          <w:rFonts w:ascii="Times New Roman" w:eastAsia="Arial" w:hAnsi="Times New Roman" w:cs="Times New Roman"/>
          <w:kern w:val="1"/>
          <w:sz w:val="28"/>
          <w:szCs w:val="28"/>
          <w:lang w:eastAsia="ar-SA"/>
        </w:rPr>
        <w:t>-</w:t>
      </w:r>
      <w:r>
        <w:rPr>
          <w:rFonts w:ascii="Times New Roman" w:eastAsia="Arial" w:hAnsi="Times New Roman" w:cs="Times New Roman"/>
          <w:kern w:val="1"/>
          <w:sz w:val="28"/>
          <w:szCs w:val="28"/>
          <w:lang w:eastAsia="ar-SA"/>
        </w:rPr>
        <w:t xml:space="preserve"> </w:t>
      </w:r>
      <w:r w:rsidRPr="003E186B">
        <w:rPr>
          <w:rFonts w:ascii="Times New Roman" w:eastAsia="Arial" w:hAnsi="Times New Roman" w:cs="Times New Roman"/>
          <w:kern w:val="1"/>
          <w:sz w:val="28"/>
          <w:szCs w:val="28"/>
          <w:lang w:eastAsia="ar-SA"/>
        </w:rPr>
        <w:t>ФЗ «О некоммерческих организациях»;</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37) осуществление мер по противодействию коррупции в границах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bCs/>
          <w:iCs/>
          <w:sz w:val="28"/>
          <w:szCs w:val="28"/>
          <w:lang w:eastAsia="ar-SA"/>
        </w:rPr>
      </w:pPr>
      <w:r w:rsidRPr="003E186B">
        <w:rPr>
          <w:rFonts w:ascii="Times New Roman" w:eastAsia="Calibri" w:hAnsi="Times New Roman" w:cs="Times New Roman"/>
          <w:bCs/>
          <w:iCs/>
          <w:sz w:val="28"/>
          <w:szCs w:val="28"/>
          <w:lang w:eastAsia="ar-SA"/>
        </w:rPr>
        <w:t xml:space="preserve">39) участие в соответствии с </w:t>
      </w:r>
      <w:r w:rsidR="003841DD">
        <w:rPr>
          <w:rFonts w:ascii="Times New Roman" w:eastAsia="Calibri" w:hAnsi="Times New Roman" w:cs="Times New Roman"/>
          <w:bCs/>
          <w:iCs/>
          <w:sz w:val="28"/>
          <w:szCs w:val="28"/>
          <w:lang w:eastAsia="ar-SA"/>
        </w:rPr>
        <w:t>федеральным законом</w:t>
      </w:r>
      <w:r w:rsidRPr="003E186B">
        <w:rPr>
          <w:rFonts w:ascii="Times New Roman" w:eastAsia="Calibri" w:hAnsi="Times New Roman" w:cs="Times New Roman"/>
          <w:bCs/>
          <w:iCs/>
          <w:sz w:val="28"/>
          <w:szCs w:val="28"/>
          <w:lang w:eastAsia="ar-SA"/>
        </w:rPr>
        <w:t xml:space="preserve"> в выполнени</w:t>
      </w:r>
      <w:r w:rsidR="00FF6EC5">
        <w:rPr>
          <w:rFonts w:ascii="Times New Roman" w:eastAsia="Calibri" w:hAnsi="Times New Roman" w:cs="Times New Roman"/>
          <w:bCs/>
          <w:iCs/>
          <w:sz w:val="28"/>
          <w:szCs w:val="28"/>
          <w:lang w:eastAsia="ar-SA"/>
        </w:rPr>
        <w:t>и комплексных кадастровых работ;</w:t>
      </w:r>
    </w:p>
    <w:p w:rsidR="004E767B" w:rsidRDefault="00FF6EC5" w:rsidP="004E767B">
      <w:pPr>
        <w:pStyle w:val="a9"/>
        <w:widowControl w:val="0"/>
        <w:tabs>
          <w:tab w:val="left" w:pos="1134"/>
        </w:tabs>
        <w:ind w:firstLine="851"/>
        <w:jc w:val="both"/>
        <w:rPr>
          <w:rFonts w:ascii="Times New Roman" w:hAnsi="Times New Roman"/>
          <w:sz w:val="28"/>
          <w:szCs w:val="28"/>
        </w:rPr>
      </w:pPr>
      <w:r>
        <w:rPr>
          <w:rFonts w:ascii="Times New Roman" w:eastAsia="Calibri" w:hAnsi="Times New Roman"/>
          <w:bCs/>
          <w:iCs/>
          <w:sz w:val="28"/>
          <w:szCs w:val="28"/>
          <w:lang w:eastAsia="ar-SA"/>
        </w:rPr>
        <w:t>40)</w:t>
      </w:r>
      <w:r w:rsidR="004E767B" w:rsidRPr="004E767B">
        <w:rPr>
          <w:rFonts w:ascii="Times New Roman" w:hAnsi="Times New Roman"/>
          <w:sz w:val="28"/>
          <w:szCs w:val="28"/>
        </w:rPr>
        <w:t xml:space="preserve"> </w:t>
      </w:r>
      <w:r w:rsidR="004E767B">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B479B0">
        <w:rPr>
          <w:rFonts w:ascii="Times New Roman" w:hAnsi="Times New Roman"/>
          <w:sz w:val="28"/>
          <w:szCs w:val="28"/>
        </w:rPr>
        <w:t>зации объектов теплоснабжения;</w:t>
      </w:r>
    </w:p>
    <w:p w:rsidR="00B479B0" w:rsidRDefault="00B479B0" w:rsidP="00B479B0">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79B0" w:rsidRDefault="00B479B0" w:rsidP="00B479B0">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479B0" w:rsidRDefault="00B479B0" w:rsidP="00B479B0">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43) осуществление мероприятий по лесоустройству в отношении лесов, </w:t>
      </w:r>
      <w:r>
        <w:rPr>
          <w:rFonts w:ascii="Times New Roman" w:hAnsi="Times New Roman"/>
          <w:sz w:val="28"/>
          <w:szCs w:val="28"/>
        </w:rPr>
        <w:lastRenderedPageBreak/>
        <w:t>расположенных на землях населенных пунктов поселения.</w:t>
      </w:r>
    </w:p>
    <w:p w:rsidR="003354EE" w:rsidRPr="004E767B" w:rsidRDefault="003354EE" w:rsidP="00B479B0">
      <w:pPr>
        <w:autoSpaceDE w:val="0"/>
        <w:autoSpaceDN w:val="0"/>
        <w:adjustRightInd w:val="0"/>
        <w:spacing w:after="0" w:line="240" w:lineRule="auto"/>
        <w:jc w:val="both"/>
        <w:rPr>
          <w:rFonts w:ascii="Times New Roman" w:eastAsia="Calibri" w:hAnsi="Times New Roman" w:cs="Times New Roman"/>
          <w:bCs/>
          <w:iCs/>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создание музеев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создание муниципальной пожарной охраны;</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kern w:val="1"/>
          <w:sz w:val="28"/>
          <w:szCs w:val="28"/>
          <w:lang w:eastAsia="ar-SA"/>
        </w:rPr>
        <w:t>8) создание условий для развития туризма</w:t>
      </w:r>
      <w:r w:rsidRPr="003E186B">
        <w:rPr>
          <w:rFonts w:ascii="Times New Roman" w:eastAsia="Andale Sans UI" w:hAnsi="Times New Roman" w:cs="Times New Roman"/>
          <w:b/>
          <w:kern w:val="1"/>
          <w:sz w:val="28"/>
          <w:szCs w:val="28"/>
          <w:lang w:eastAsia="ar-SA"/>
        </w:rPr>
        <w:t>;</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43FE" w:rsidRPr="003E186B" w:rsidRDefault="00AA43FE" w:rsidP="00AA43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Times New Roman" w:eastAsia="Times New Roman" w:hAnsi="Times New Roman" w:cs="Times New Roman"/>
          <w:sz w:val="28"/>
          <w:szCs w:val="28"/>
          <w:lang w:eastAsia="ru-RU"/>
        </w:rPr>
        <w:t xml:space="preserve"> от 24 ноября 1995 года</w:t>
      </w:r>
      <w:r w:rsidRPr="003E186B">
        <w:rPr>
          <w:rFonts w:ascii="Times New Roman" w:eastAsia="Times New Roman" w:hAnsi="Times New Roman" w:cs="Times New Roman"/>
          <w:sz w:val="28"/>
          <w:szCs w:val="28"/>
          <w:lang w:eastAsia="ru-RU"/>
        </w:rPr>
        <w:t xml:space="preserve"> № 181</w:t>
      </w:r>
      <w:r>
        <w:rPr>
          <w:rFonts w:ascii="Times New Roman" w:eastAsia="Times New Roman" w:hAnsi="Times New Roman" w:cs="Times New Roman"/>
          <w:sz w:val="28"/>
          <w:szCs w:val="28"/>
          <w:lang w:eastAsia="ru-RU"/>
        </w:rPr>
        <w:t xml:space="preserve"> </w:t>
      </w:r>
      <w:r w:rsidRPr="003E18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186B">
        <w:rPr>
          <w:rFonts w:ascii="Times New Roman" w:eastAsia="Times New Roman" w:hAnsi="Times New Roman" w:cs="Times New Roman"/>
          <w:sz w:val="28"/>
          <w:szCs w:val="28"/>
          <w:lang w:eastAsia="ru-RU"/>
        </w:rPr>
        <w:t>ФЗ «О социальной защите инвалидов в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 xml:space="preserve">11) </w:t>
      </w:r>
      <w:r w:rsidR="00A1014B">
        <w:rPr>
          <w:rFonts w:ascii="Times New Roman" w:eastAsia="Times New Roman"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E186B">
        <w:rPr>
          <w:rFonts w:ascii="Times New Roman" w:eastAsia="Times New Roman" w:hAnsi="Times New Roman" w:cs="Times New Roman"/>
          <w:sz w:val="28"/>
          <w:szCs w:val="28"/>
          <w:lang w:eastAsia="ru-RU"/>
        </w:rPr>
        <w:t>;</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43FE" w:rsidRDefault="00AA43FE" w:rsidP="00AA43FE">
      <w:pPr>
        <w:suppressAutoHyphens/>
        <w:autoSpaceDE w:val="0"/>
        <w:autoSpaceDN w:val="0"/>
        <w:adjustRightInd w:val="0"/>
        <w:spacing w:after="0" w:line="100" w:lineRule="atLeast"/>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13) осуществление </w:t>
      </w:r>
      <w:r w:rsidR="003861C4" w:rsidRPr="003D5E77">
        <w:rPr>
          <w:rFonts w:ascii="Times New Roman" w:eastAsia="Times New Roman" w:hAnsi="Times New Roman" w:cs="Times New Roman"/>
          <w:bCs/>
          <w:sz w:val="28"/>
          <w:szCs w:val="20"/>
          <w:lang w:eastAsia="ru-RU"/>
        </w:rPr>
        <w:t xml:space="preserve">мероприятий по </w:t>
      </w:r>
      <w:r w:rsidR="00051DDE">
        <w:rPr>
          <w:rFonts w:ascii="Times New Roman" w:eastAsia="Times New Roman" w:hAnsi="Times New Roman" w:cs="Times New Roman"/>
          <w:bCs/>
          <w:sz w:val="28"/>
          <w:szCs w:val="20"/>
          <w:lang w:eastAsia="ru-RU"/>
        </w:rPr>
        <w:t>деятельности по обращению с животными без владельцев, обитающими</w:t>
      </w:r>
      <w:r w:rsidR="003861C4">
        <w:rPr>
          <w:rFonts w:ascii="Times New Roman" w:eastAsia="Andale Sans UI" w:hAnsi="Times New Roman" w:cs="Times New Roman"/>
          <w:bCs/>
          <w:kern w:val="1"/>
          <w:sz w:val="28"/>
          <w:szCs w:val="28"/>
          <w:lang w:eastAsia="ar-SA"/>
        </w:rPr>
        <w:t xml:space="preserve"> </w:t>
      </w:r>
      <w:r>
        <w:rPr>
          <w:rFonts w:ascii="Times New Roman" w:eastAsia="Andale Sans UI" w:hAnsi="Times New Roman" w:cs="Times New Roman"/>
          <w:bCs/>
          <w:kern w:val="1"/>
          <w:sz w:val="28"/>
          <w:szCs w:val="28"/>
          <w:lang w:eastAsia="ar-SA"/>
        </w:rPr>
        <w:t>на территории поселения;</w:t>
      </w:r>
    </w:p>
    <w:p w:rsidR="00AA43FE" w:rsidRDefault="00AA43FE" w:rsidP="00AA43FE">
      <w:pPr>
        <w:suppressAutoHyphens/>
        <w:autoSpaceDE w:val="0"/>
        <w:autoSpaceDN w:val="0"/>
        <w:adjustRightInd w:val="0"/>
        <w:spacing w:after="0" w:line="100" w:lineRule="atLeast"/>
        <w:ind w:firstLine="851"/>
        <w:jc w:val="both"/>
        <w:rPr>
          <w:rFonts w:ascii="Times New Roman" w:eastAsia="Andale Sans UI" w:hAnsi="Times New Roman" w:cs="Times New Roman"/>
          <w:bCs/>
          <w:kern w:val="1"/>
          <w:sz w:val="28"/>
          <w:szCs w:val="28"/>
          <w:lang w:eastAsia="ar-SA"/>
        </w:rPr>
      </w:pPr>
      <w:r w:rsidRPr="003A0551">
        <w:rPr>
          <w:rFonts w:ascii="Times New Roman" w:eastAsia="Andale Sans UI" w:hAnsi="Times New Roman" w:cs="Times New Roman"/>
          <w:bCs/>
          <w:kern w:val="1"/>
          <w:sz w:val="28"/>
          <w:szCs w:val="28"/>
          <w:lang w:eastAsia="ar-SA"/>
        </w:rPr>
        <w:t xml:space="preserve">14) осуществление мероприятий в сфере профилактики правонарушений, предусмотренных Федеральным </w:t>
      </w:r>
      <w:hyperlink r:id="rId16" w:history="1">
        <w:r w:rsidRPr="00F92271">
          <w:rPr>
            <w:rStyle w:val="af2"/>
            <w:rFonts w:ascii="Times New Roman" w:eastAsia="Andale Sans UI" w:hAnsi="Times New Roman" w:cs="Times New Roman"/>
            <w:bCs/>
            <w:color w:val="auto"/>
            <w:kern w:val="1"/>
            <w:sz w:val="28"/>
            <w:szCs w:val="28"/>
            <w:u w:val="none"/>
            <w:lang w:eastAsia="ar-SA"/>
          </w:rPr>
          <w:t>законом</w:t>
        </w:r>
      </w:hyperlink>
      <w:r w:rsidRPr="003A0551">
        <w:rPr>
          <w:rFonts w:ascii="Times New Roman" w:eastAsia="Andale Sans UI" w:hAnsi="Times New Roman" w:cs="Times New Roman"/>
          <w:bCs/>
          <w:kern w:val="1"/>
          <w:sz w:val="28"/>
          <w:szCs w:val="28"/>
          <w:lang w:eastAsia="ar-SA"/>
        </w:rPr>
        <w:t xml:space="preserve"> от </w:t>
      </w:r>
      <w:r>
        <w:rPr>
          <w:rFonts w:ascii="Times New Roman" w:eastAsia="Andale Sans UI" w:hAnsi="Times New Roman" w:cs="Times New Roman"/>
          <w:bCs/>
          <w:kern w:val="1"/>
          <w:sz w:val="28"/>
          <w:szCs w:val="28"/>
          <w:lang w:eastAsia="ar-SA"/>
        </w:rPr>
        <w:t xml:space="preserve">23 июня </w:t>
      </w:r>
      <w:r w:rsidRPr="003A0551">
        <w:rPr>
          <w:rFonts w:ascii="Times New Roman" w:eastAsia="Andale Sans UI" w:hAnsi="Times New Roman" w:cs="Times New Roman"/>
          <w:bCs/>
          <w:kern w:val="1"/>
          <w:sz w:val="28"/>
          <w:szCs w:val="28"/>
          <w:lang w:eastAsia="ar-SA"/>
        </w:rPr>
        <w:t xml:space="preserve">2016 </w:t>
      </w:r>
      <w:r>
        <w:rPr>
          <w:rFonts w:ascii="Times New Roman" w:eastAsia="Andale Sans UI" w:hAnsi="Times New Roman" w:cs="Times New Roman"/>
          <w:bCs/>
          <w:kern w:val="1"/>
          <w:sz w:val="28"/>
          <w:szCs w:val="28"/>
          <w:lang w:eastAsia="ar-SA"/>
        </w:rPr>
        <w:t xml:space="preserve">                               года </w:t>
      </w:r>
      <w:r w:rsidRPr="003A0551">
        <w:rPr>
          <w:rFonts w:ascii="Times New Roman" w:eastAsia="Andale Sans UI" w:hAnsi="Times New Roman" w:cs="Times New Roman"/>
          <w:bCs/>
          <w:kern w:val="1"/>
          <w:sz w:val="28"/>
          <w:szCs w:val="28"/>
          <w:lang w:eastAsia="ar-SA"/>
        </w:rPr>
        <w:t>№ 182-ФЗ «Об основах системы профилактики правона</w:t>
      </w:r>
      <w:r w:rsidR="003861C4">
        <w:rPr>
          <w:rFonts w:ascii="Times New Roman" w:eastAsia="Andale Sans UI" w:hAnsi="Times New Roman" w:cs="Times New Roman"/>
          <w:bCs/>
          <w:kern w:val="1"/>
          <w:sz w:val="28"/>
          <w:szCs w:val="28"/>
          <w:lang w:eastAsia="ar-SA"/>
        </w:rPr>
        <w:t>рушений в Российской Федерации»;</w:t>
      </w:r>
    </w:p>
    <w:p w:rsidR="003861C4" w:rsidRDefault="003861C4" w:rsidP="00AA43FE">
      <w:pPr>
        <w:suppressAutoHyphens/>
        <w:autoSpaceDE w:val="0"/>
        <w:autoSpaceDN w:val="0"/>
        <w:adjustRightInd w:val="0"/>
        <w:spacing w:after="0" w:line="100" w:lineRule="atLeast"/>
        <w:ind w:firstLine="851"/>
        <w:jc w:val="both"/>
        <w:rPr>
          <w:rFonts w:ascii="Times New Roman" w:eastAsia="Times New Roman" w:hAnsi="Times New Roman" w:cs="Times New Roman"/>
          <w:bCs/>
          <w:iCs/>
          <w:sz w:val="28"/>
          <w:szCs w:val="20"/>
          <w:lang w:eastAsia="ru-RU"/>
        </w:rPr>
      </w:pPr>
      <w:r>
        <w:rPr>
          <w:rFonts w:ascii="Times New Roman" w:eastAsia="Andale Sans UI" w:hAnsi="Times New Roman" w:cs="Times New Roman"/>
          <w:bCs/>
          <w:kern w:val="1"/>
          <w:sz w:val="28"/>
          <w:szCs w:val="28"/>
          <w:lang w:eastAsia="ar-SA"/>
        </w:rPr>
        <w:t xml:space="preserve">15) </w:t>
      </w:r>
      <w:r w:rsidR="00CD0BC1" w:rsidRPr="003D5E77">
        <w:rPr>
          <w:rFonts w:ascii="Times New Roman" w:eastAsia="Times New Roman" w:hAnsi="Times New Roman" w:cs="Times New Roman"/>
          <w:bCs/>
          <w:iCs/>
          <w:sz w:val="28"/>
          <w:szCs w:val="20"/>
          <w:lang w:eastAsia="ru-RU"/>
        </w:rPr>
        <w:t xml:space="preserve">осуществление мероприятий по защите прав потребителей, предусмотренных </w:t>
      </w:r>
      <w:hyperlink r:id="rId17" w:history="1">
        <w:r w:rsidR="00CD0BC1" w:rsidRPr="00CD0BC1">
          <w:rPr>
            <w:rStyle w:val="af2"/>
            <w:rFonts w:ascii="Times New Roman" w:eastAsia="Times New Roman" w:hAnsi="Times New Roman" w:cs="Times New Roman"/>
            <w:bCs/>
            <w:iCs/>
            <w:color w:val="auto"/>
            <w:sz w:val="28"/>
            <w:szCs w:val="20"/>
            <w:u w:val="none"/>
            <w:lang w:eastAsia="ru-RU"/>
          </w:rPr>
          <w:t>Законом</w:t>
        </w:r>
      </w:hyperlink>
      <w:r w:rsidR="00CD0BC1" w:rsidRPr="003D5E77">
        <w:rPr>
          <w:rFonts w:ascii="Times New Roman" w:eastAsia="Times New Roman" w:hAnsi="Times New Roman" w:cs="Times New Roman"/>
          <w:bCs/>
          <w:iCs/>
          <w:sz w:val="28"/>
          <w:szCs w:val="20"/>
          <w:lang w:eastAsia="ru-RU"/>
        </w:rPr>
        <w:t xml:space="preserve"> Российской Федерации от </w:t>
      </w:r>
      <w:r w:rsidR="00CD0BC1" w:rsidRPr="00666EC0">
        <w:rPr>
          <w:rFonts w:ascii="Times New Roman" w:eastAsia="Times New Roman" w:hAnsi="Times New Roman" w:cs="Times New Roman"/>
          <w:bCs/>
          <w:iCs/>
          <w:sz w:val="28"/>
          <w:szCs w:val="20"/>
          <w:lang w:eastAsia="ru-RU"/>
        </w:rPr>
        <w:t>7 февраля 1992</w:t>
      </w:r>
      <w:r w:rsidR="00CD0BC1">
        <w:rPr>
          <w:rFonts w:ascii="Times New Roman" w:eastAsia="Times New Roman" w:hAnsi="Times New Roman" w:cs="Times New Roman"/>
          <w:bCs/>
          <w:iCs/>
          <w:sz w:val="28"/>
          <w:szCs w:val="20"/>
          <w:lang w:eastAsia="ru-RU"/>
        </w:rPr>
        <w:t xml:space="preserve"> года</w:t>
      </w:r>
      <w:r w:rsidR="00CD0BC1" w:rsidRPr="003D5E77">
        <w:rPr>
          <w:rFonts w:ascii="Times New Roman" w:eastAsia="Times New Roman" w:hAnsi="Times New Roman" w:cs="Times New Roman"/>
          <w:bCs/>
          <w:iCs/>
          <w:sz w:val="28"/>
          <w:szCs w:val="20"/>
          <w:lang w:eastAsia="ru-RU"/>
        </w:rPr>
        <w:t xml:space="preserve"> № 2300-1 «О защите прав потребителей</w:t>
      </w:r>
      <w:r w:rsidR="0070499B">
        <w:rPr>
          <w:rFonts w:ascii="Times New Roman" w:eastAsia="Times New Roman" w:hAnsi="Times New Roman" w:cs="Times New Roman"/>
          <w:bCs/>
          <w:iCs/>
          <w:sz w:val="28"/>
          <w:szCs w:val="20"/>
          <w:lang w:eastAsia="ru-RU"/>
        </w:rPr>
        <w:t>;</w:t>
      </w:r>
    </w:p>
    <w:p w:rsidR="0070499B" w:rsidRDefault="0070499B" w:rsidP="00AA43FE">
      <w:pPr>
        <w:suppressAutoHyphens/>
        <w:autoSpaceDE w:val="0"/>
        <w:autoSpaceDN w:val="0"/>
        <w:adjustRightInd w:val="0"/>
        <w:spacing w:after="0" w:line="100" w:lineRule="atLeast"/>
        <w:ind w:firstLine="851"/>
        <w:jc w:val="both"/>
        <w:rPr>
          <w:rFonts w:ascii="Times New Roman" w:eastAsia="Times New Roman" w:hAnsi="Times New Roman" w:cs="Times New Roman"/>
          <w:bCs/>
          <w:iCs/>
          <w:sz w:val="28"/>
          <w:szCs w:val="20"/>
          <w:lang w:eastAsia="ru-RU"/>
        </w:rPr>
      </w:pPr>
      <w:r>
        <w:rPr>
          <w:rFonts w:ascii="Times New Roman" w:eastAsia="Times New Roman" w:hAnsi="Times New Roman" w:cs="Times New Roman"/>
          <w:bCs/>
          <w:iCs/>
          <w:sz w:val="28"/>
          <w:szCs w:val="20"/>
          <w:lang w:eastAsia="ru-RU"/>
        </w:rPr>
        <w:lastRenderedPageBreak/>
        <w:t>16) предоставление сотруднику, замещающему должность участкового уполномоченного полиции, и членам его семьи</w:t>
      </w:r>
      <w:r w:rsidR="00BF6EBF">
        <w:rPr>
          <w:rFonts w:ascii="Times New Roman" w:eastAsia="Times New Roman" w:hAnsi="Times New Roman" w:cs="Times New Roman"/>
          <w:bCs/>
          <w:iCs/>
          <w:sz w:val="28"/>
          <w:szCs w:val="20"/>
          <w:lang w:eastAsia="ru-RU"/>
        </w:rPr>
        <w:t xml:space="preserve"> жилого помещения на период замещения сотрудником указанной должности; </w:t>
      </w:r>
    </w:p>
    <w:p w:rsidR="00BF6EBF" w:rsidRPr="003A0551" w:rsidRDefault="00BF6EBF" w:rsidP="00AA43FE">
      <w:pPr>
        <w:suppressAutoHyphens/>
        <w:autoSpaceDE w:val="0"/>
        <w:autoSpaceDN w:val="0"/>
        <w:adjustRightInd w:val="0"/>
        <w:spacing w:after="0" w:line="100" w:lineRule="atLeast"/>
        <w:ind w:firstLine="851"/>
        <w:jc w:val="both"/>
        <w:rPr>
          <w:rFonts w:ascii="Times New Roman" w:eastAsia="Andale Sans UI" w:hAnsi="Times New Roman" w:cs="Times New Roman"/>
          <w:bCs/>
          <w:kern w:val="1"/>
          <w:sz w:val="28"/>
          <w:szCs w:val="28"/>
          <w:lang w:eastAsia="ar-SA"/>
        </w:rPr>
      </w:pPr>
      <w:r>
        <w:rPr>
          <w:rFonts w:ascii="Times New Roman" w:eastAsia="Times New Roman" w:hAnsi="Times New Roman" w:cs="Times New Roman"/>
          <w:bCs/>
          <w:iCs/>
          <w:sz w:val="28"/>
          <w:szCs w:val="20"/>
          <w:lang w:eastAsia="ru-RU"/>
        </w:rPr>
        <w:t xml:space="preserve">17) осуществление мероприятий по оказанию помощи лицам, находящимся </w:t>
      </w:r>
      <w:r w:rsidR="007C0766">
        <w:rPr>
          <w:rFonts w:ascii="Times New Roman" w:eastAsia="Times New Roman" w:hAnsi="Times New Roman" w:cs="Times New Roman"/>
          <w:bCs/>
          <w:iCs/>
          <w:sz w:val="28"/>
          <w:szCs w:val="20"/>
          <w:lang w:eastAsia="ru-RU"/>
        </w:rPr>
        <w:t xml:space="preserve">в состоянии алкогольного, наркотического или иного токсического опьянения.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43FE" w:rsidRPr="003E186B" w:rsidRDefault="00AA43FE" w:rsidP="00AA43FE">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принятие устава поселения</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внесение в него</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установление официальных символов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Times New Roman" w:hAnsi="Times New Roman" w:cs="Times New Roman"/>
          <w:kern w:val="1"/>
          <w:sz w:val="28"/>
          <w:szCs w:val="24"/>
          <w:lang w:eastAsia="ar-SA"/>
        </w:rPr>
        <w:t>3) создание муниципальных предприятий и учреждений</w:t>
      </w:r>
      <w:r w:rsidRPr="003E186B">
        <w:rPr>
          <w:rFonts w:ascii="Times New Roman" w:eastAsia="Andale Sans UI" w:hAnsi="Times New Roman" w:cs="Times New Roman"/>
          <w:kern w:val="1"/>
          <w:sz w:val="24"/>
          <w:szCs w:val="24"/>
          <w:lang w:eastAsia="ar-SA"/>
        </w:rPr>
        <w:t xml:space="preserve">, </w:t>
      </w:r>
      <w:r w:rsidRPr="003E186B">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E186B">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3E186B">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3E186B">
        <w:rPr>
          <w:rFonts w:ascii="Times New Roman" w:eastAsia="Andale Sans UI" w:hAnsi="Times New Roman" w:cs="Times New Roman"/>
          <w:kern w:val="1"/>
          <w:sz w:val="28"/>
          <w:szCs w:val="28"/>
          <w:lang w:eastAsia="ar-SA"/>
        </w:rPr>
        <w:t>если иное не предусмотрено федеральными законами;</w:t>
      </w:r>
    </w:p>
    <w:p w:rsidR="00AA43FE" w:rsidRPr="003E186B" w:rsidRDefault="00AA43FE" w:rsidP="00AA43FE">
      <w:pPr>
        <w:widowControl w:val="0"/>
        <w:tabs>
          <w:tab w:val="num" w:pos="1440"/>
          <w:tab w:val="left" w:pos="1760"/>
        </w:tab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5) </w:t>
      </w:r>
      <w:r w:rsidRPr="003E186B">
        <w:rPr>
          <w:rFonts w:ascii="Times New Roman" w:eastAsia="Times New Roman" w:hAnsi="Times New Roman" w:cs="Times New Roman"/>
          <w:kern w:val="1"/>
          <w:sz w:val="28"/>
          <w:szCs w:val="28"/>
          <w:lang w:eastAsia="ar-SA"/>
        </w:rPr>
        <w:t>по организации теплоснабжения, предусмотренными Федеральным законом от 27 июля 2010 года № 190</w:t>
      </w:r>
      <w:r>
        <w:rPr>
          <w:rFonts w:ascii="Times New Roman" w:eastAsia="Times New Roman" w:hAnsi="Times New Roman" w:cs="Times New Roman"/>
          <w:kern w:val="1"/>
          <w:sz w:val="28"/>
          <w:szCs w:val="28"/>
          <w:lang w:eastAsia="ar-SA"/>
        </w:rPr>
        <w:t xml:space="preserve"> </w:t>
      </w:r>
      <w:r w:rsidRPr="003E186B">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 xml:space="preserve"> </w:t>
      </w:r>
      <w:r w:rsidRPr="003E186B">
        <w:rPr>
          <w:rFonts w:ascii="Times New Roman" w:eastAsia="Times New Roman" w:hAnsi="Times New Roman" w:cs="Times New Roman"/>
          <w:kern w:val="1"/>
          <w:sz w:val="28"/>
          <w:szCs w:val="28"/>
          <w:lang w:eastAsia="ar-SA"/>
        </w:rPr>
        <w:t>ФЗ «О теплоснабжении»;</w:t>
      </w:r>
    </w:p>
    <w:p w:rsidR="00AA43FE" w:rsidRPr="003E186B" w:rsidRDefault="00AA43FE" w:rsidP="009F44C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w:t>
      </w:r>
      <w:r w:rsidR="009F44C5">
        <w:rPr>
          <w:rFonts w:ascii="Times New Roman" w:eastAsia="Andale Sans UI" w:hAnsi="Times New Roman" w:cs="Times New Roman"/>
          <w:kern w:val="1"/>
          <w:sz w:val="28"/>
          <w:szCs w:val="28"/>
          <w:lang w:eastAsia="ar-SA"/>
        </w:rPr>
        <w:t xml:space="preserve"> утратил силу;</w:t>
      </w:r>
    </w:p>
    <w:p w:rsidR="005B2908" w:rsidRDefault="00AA43FE" w:rsidP="00AA43FE">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3E186B">
        <w:rPr>
          <w:rFonts w:ascii="Times New Roman" w:eastAsia="Andale Sans UI" w:hAnsi="Times New Roman" w:cs="Times New Roman"/>
          <w:iCs/>
          <w:kern w:val="1"/>
          <w:sz w:val="28"/>
          <w:szCs w:val="28"/>
          <w:lang w:eastAsia="ar-SA"/>
        </w:rPr>
        <w:t xml:space="preserve">7) в сфере водоснабжения и водоотведения, предусмотренными Федеральным законом </w:t>
      </w:r>
      <w:r w:rsidRPr="003E186B">
        <w:rPr>
          <w:rFonts w:ascii="Times New Roman" w:eastAsia="Calibri" w:hAnsi="Times New Roman" w:cs="Times New Roman"/>
          <w:sz w:val="28"/>
          <w:szCs w:val="28"/>
          <w:lang w:eastAsia="ar-SA"/>
        </w:rPr>
        <w:t>от 7 декабря 2011 года № 416</w:t>
      </w:r>
      <w:r>
        <w:rPr>
          <w:rFonts w:ascii="Times New Roman" w:eastAsia="Calibri" w:hAnsi="Times New Roman" w:cs="Times New Roman"/>
          <w:sz w:val="28"/>
          <w:szCs w:val="28"/>
          <w:lang w:eastAsia="ar-SA"/>
        </w:rPr>
        <w:t xml:space="preserve"> </w:t>
      </w:r>
      <w:r w:rsidRPr="003E186B">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3E186B">
        <w:rPr>
          <w:rFonts w:ascii="Times New Roman" w:eastAsia="Calibri" w:hAnsi="Times New Roman" w:cs="Times New Roman"/>
          <w:sz w:val="28"/>
          <w:szCs w:val="28"/>
          <w:lang w:eastAsia="ar-SA"/>
        </w:rPr>
        <w:t>ФЗ «</w:t>
      </w:r>
      <w:r w:rsidRPr="003E186B">
        <w:rPr>
          <w:rFonts w:ascii="Times New Roman" w:eastAsia="Andale Sans UI" w:hAnsi="Times New Roman" w:cs="Times New Roman"/>
          <w:iCs/>
          <w:kern w:val="1"/>
          <w:sz w:val="28"/>
          <w:szCs w:val="28"/>
          <w:lang w:eastAsia="ar-SA"/>
        </w:rPr>
        <w:t>О водоснабжении и водоотведении»</w:t>
      </w:r>
      <w:r w:rsidR="00EF73BD">
        <w:rPr>
          <w:rFonts w:ascii="Times New Roman" w:eastAsia="Andale Sans UI" w:hAnsi="Times New Roman" w:cs="Times New Roman"/>
          <w:iCs/>
          <w:kern w:val="1"/>
          <w:sz w:val="28"/>
          <w:szCs w:val="28"/>
          <w:lang w:eastAsia="ar-SA"/>
        </w:rPr>
        <w:t>;</w:t>
      </w:r>
    </w:p>
    <w:p w:rsidR="00AA43FE" w:rsidRPr="003E186B" w:rsidRDefault="005B2908" w:rsidP="00AA43FE">
      <w:pPr>
        <w:widowControl w:val="0"/>
        <w:spacing w:after="0" w:line="240" w:lineRule="auto"/>
        <w:ind w:firstLine="851"/>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 xml:space="preserve">7.1) в сфере стратегического планирования, предусмотренными </w:t>
      </w:r>
      <w:r>
        <w:rPr>
          <w:rFonts w:ascii="Times New Roman" w:eastAsia="Andale Sans UI" w:hAnsi="Times New Roman" w:cs="Times New Roman"/>
          <w:iCs/>
          <w:kern w:val="1"/>
          <w:sz w:val="28"/>
          <w:szCs w:val="28"/>
          <w:lang w:eastAsia="ar-SA"/>
        </w:rPr>
        <w:lastRenderedPageBreak/>
        <w:t>Федеральным законом от 28 июня 2014 года № 172-ФЗ «О стратегическом</w:t>
      </w:r>
      <w:r w:rsidR="00EF73BD">
        <w:rPr>
          <w:rFonts w:ascii="Times New Roman" w:eastAsia="Andale Sans UI" w:hAnsi="Times New Roman" w:cs="Times New Roman"/>
          <w:iCs/>
          <w:kern w:val="1"/>
          <w:sz w:val="28"/>
          <w:szCs w:val="28"/>
          <w:lang w:eastAsia="ar-SA"/>
        </w:rPr>
        <w:t xml:space="preserve"> планировании в Российской Федерации»</w:t>
      </w:r>
      <w:r w:rsidR="00AA43FE" w:rsidRPr="003E186B">
        <w:rPr>
          <w:rFonts w:ascii="Times New Roman" w:eastAsia="Andale Sans UI" w:hAnsi="Times New Roman" w:cs="Times New Roman"/>
          <w:iCs/>
          <w:kern w:val="1"/>
          <w:sz w:val="28"/>
          <w:szCs w:val="28"/>
          <w:lang w:eastAsia="ar-SA"/>
        </w:rPr>
        <w:t>;</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3E186B">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3E186B">
        <w:rPr>
          <w:rFonts w:ascii="Times New Roman" w:eastAsia="Andale Sans UI" w:hAnsi="Times New Roman" w:cs="Times New Roman"/>
          <w:iCs/>
          <w:kern w:val="1"/>
          <w:sz w:val="28"/>
          <w:szCs w:val="28"/>
          <w:lang w:eastAsia="ar-SA"/>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3E186B">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3E186B">
        <w:rPr>
          <w:rFonts w:ascii="Times New Roman" w:eastAsia="Calibri" w:hAnsi="Times New Roman" w:cs="Times New Roman"/>
          <w:sz w:val="28"/>
          <w:szCs w:val="28"/>
          <w:lang w:eastAsia="ar-SA"/>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3E186B">
        <w:rPr>
          <w:rFonts w:ascii="Times New Roman" w:eastAsia="Calibri" w:hAnsi="Times New Roman" w:cs="Times New Roman"/>
          <w:sz w:val="24"/>
          <w:szCs w:val="24"/>
          <w:lang w:eastAsia="ar-SA"/>
        </w:rPr>
        <w:t xml:space="preserve"> </w:t>
      </w:r>
      <w:r w:rsidRPr="003E186B">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43FE" w:rsidRPr="003E186B" w:rsidRDefault="00AA43FE" w:rsidP="00AA43FE">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3E186B">
        <w:rPr>
          <w:rFonts w:ascii="Times New Roman" w:eastAsia="Andale Sans UI" w:hAnsi="Times New Roman" w:cs="Times New Roman"/>
          <w:iCs/>
          <w:kern w:val="1"/>
          <w:sz w:val="28"/>
          <w:szCs w:val="28"/>
          <w:lang w:eastAsia="ar-SA"/>
        </w:rPr>
        <w:t>главы поселения</w:t>
      </w:r>
      <w:r w:rsidRPr="003E186B">
        <w:rPr>
          <w:rFonts w:ascii="Times New Roman" w:eastAsia="Andale Sans UI" w:hAnsi="Times New Roman" w:cs="Times New Roman"/>
          <w:kern w:val="1"/>
          <w:sz w:val="28"/>
          <w:szCs w:val="28"/>
          <w:lang w:eastAsia="ar-SA"/>
        </w:rPr>
        <w:t xml:space="preserve">, депутатов Совета поселения, </w:t>
      </w:r>
      <w:r w:rsidRPr="003E186B">
        <w:rPr>
          <w:rFonts w:ascii="Times New Roman" w:eastAsia="Calibri" w:hAnsi="Times New Roman" w:cs="Times New Roman"/>
          <w:sz w:val="28"/>
          <w:szCs w:val="28"/>
          <w:lang w:eastAsia="ar-SA"/>
        </w:rPr>
        <w:t>муниципальных служащих и работников муниципальных учреждений</w:t>
      </w:r>
      <w:r w:rsidRPr="003E186B">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E186B">
        <w:rPr>
          <w:rFonts w:ascii="Times New Roman" w:eastAsia="Calibri" w:hAnsi="Times New Roman" w:cs="Times New Roman"/>
          <w:sz w:val="28"/>
          <w:szCs w:val="28"/>
          <w:lang w:eastAsia="ar-SA"/>
        </w:rPr>
        <w:t>;</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43FE" w:rsidRPr="003E186B" w:rsidRDefault="00AA43FE" w:rsidP="00AA43FE">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15) иными полномочиями в соответствии с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w:t>
      </w:r>
      <w:r w:rsidRPr="003E186B">
        <w:rPr>
          <w:rFonts w:ascii="Times New Roman" w:eastAsia="Andale Sans UI" w:hAnsi="Times New Roman" w:cs="Times New Roman"/>
          <w:i/>
          <w:kern w:val="1"/>
          <w:sz w:val="28"/>
          <w:szCs w:val="28"/>
          <w:lang w:eastAsia="ar-SA"/>
        </w:rPr>
        <w:t xml:space="preserve"> </w:t>
      </w:r>
      <w:r w:rsidRPr="003E186B">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w:t>
      </w:r>
      <w:r w:rsidRPr="003E186B">
        <w:rPr>
          <w:rFonts w:ascii="Times New Roman" w:eastAsia="Times New Roman" w:hAnsi="Times New Roman" w:cs="Times New Roman"/>
          <w:sz w:val="28"/>
          <w:szCs w:val="28"/>
          <w:lang w:eastAsia="ru-RU"/>
        </w:rPr>
        <w:t xml:space="preserve">граждан </w:t>
      </w:r>
      <w:r w:rsidRPr="003E186B">
        <w:rPr>
          <w:rFonts w:ascii="Times New Roman" w:eastAsia="Andale Sans UI" w:hAnsi="Times New Roman" w:cs="Times New Roman"/>
          <w:kern w:val="1"/>
          <w:sz w:val="28"/>
          <w:szCs w:val="28"/>
          <w:lang w:eastAsia="ar-SA"/>
        </w:rPr>
        <w:t xml:space="preserve">к выполнению на добровольной основе социально значимых для поселения работ (в том числе дежурств) в целях </w:t>
      </w:r>
      <w:r w:rsidRPr="003E186B">
        <w:rPr>
          <w:rFonts w:ascii="Times New Roman" w:eastAsia="Andale Sans UI" w:hAnsi="Times New Roman" w:cs="Times New Roman"/>
          <w:kern w:val="1"/>
          <w:sz w:val="28"/>
          <w:szCs w:val="28"/>
          <w:lang w:eastAsia="ar-SA"/>
        </w:rPr>
        <w:lastRenderedPageBreak/>
        <w:t xml:space="preserve">решения вопросов местного значения поселения, предусмотренных </w:t>
      </w:r>
      <w:proofErr w:type="gramStart"/>
      <w:r w:rsidRPr="003E186B">
        <w:rPr>
          <w:rFonts w:ascii="Times New Roman" w:eastAsia="Andale Sans UI" w:hAnsi="Times New Roman" w:cs="Times New Roman"/>
          <w:kern w:val="1"/>
          <w:sz w:val="28"/>
          <w:szCs w:val="28"/>
          <w:lang w:eastAsia="ar-SA"/>
        </w:rPr>
        <w:t>пунктами  8</w:t>
      </w:r>
      <w:proofErr w:type="gramEnd"/>
      <w:r w:rsidRPr="003E186B">
        <w:rPr>
          <w:rFonts w:ascii="Times New Roman" w:eastAsia="Andale Sans UI" w:hAnsi="Times New Roman" w:cs="Times New Roman"/>
          <w:kern w:val="1"/>
          <w:sz w:val="28"/>
          <w:szCs w:val="28"/>
          <w:lang w:eastAsia="ar-SA"/>
        </w:rPr>
        <w:t xml:space="preserve">-11, 18 и 21 статьи 8 настоящего устава. </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AA43FE" w:rsidRPr="003E186B" w:rsidRDefault="00AA43FE" w:rsidP="00AA43FE">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AA43FE" w:rsidRPr="003E186B" w:rsidRDefault="00AA43FE" w:rsidP="00AA43FE">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11.</w:t>
      </w:r>
      <w:r w:rsidRPr="003E186B">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3E186B">
        <w:rPr>
          <w:rFonts w:ascii="Times New Roman" w:eastAsia="Arial Unicode MS" w:hAnsi="Times New Roman" w:cs="font332"/>
          <w:kern w:val="1"/>
          <w:sz w:val="28"/>
          <w:szCs w:val="28"/>
          <w:lang w:eastAsia="ar-SA"/>
        </w:rPr>
        <w:t xml:space="preserve">в соответствии с </w:t>
      </w:r>
      <w:r w:rsidRPr="003E186B">
        <w:rPr>
          <w:rFonts w:ascii="Times New Roman" w:eastAsia="Arial Unicode MS" w:hAnsi="Times New Roman" w:cs="Times New Roman"/>
          <w:kern w:val="1"/>
          <w:sz w:val="28"/>
          <w:szCs w:val="28"/>
          <w:lang w:eastAsia="ar-SA"/>
        </w:rPr>
        <w:t>Федеральным законом от 6 октября 2003 года № 131-ФЗ</w:t>
      </w:r>
      <w:r w:rsidR="00CD0BC1">
        <w:rPr>
          <w:rFonts w:ascii="Times New Roman" w:eastAsia="Arial Unicode MS" w:hAnsi="Times New Roman" w:cs="Times New Roman"/>
          <w:b/>
          <w:i/>
          <w:kern w:val="1"/>
          <w:sz w:val="28"/>
          <w:szCs w:val="28"/>
          <w:lang w:eastAsia="ar-SA"/>
        </w:rPr>
        <w:t xml:space="preserve"> </w:t>
      </w:r>
      <w:r w:rsidRPr="003E186B">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3E186B">
        <w:rPr>
          <w:rFonts w:ascii="Times New Roman" w:eastAsia="Times New Roman" w:hAnsi="Times New Roman" w:cs="Times New Roman"/>
          <w:bCs/>
          <w:iCs/>
          <w:sz w:val="28"/>
          <w:szCs w:val="28"/>
          <w:lang w:eastAsia="ru-RU"/>
        </w:rPr>
        <w:t>и финансовых средств</w:t>
      </w:r>
      <w:r w:rsidRPr="003E186B">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3E186B">
        <w:rPr>
          <w:rFonts w:ascii="Times New Roman" w:eastAsia="Times New Roman" w:hAnsi="Times New Roman" w:cs="Times New Roman"/>
          <w:bCs/>
          <w:iCs/>
          <w:sz w:val="28"/>
          <w:szCs w:val="28"/>
          <w:lang w:eastAsia="ru-RU"/>
        </w:rPr>
        <w:t xml:space="preserve"> и финансовых средств</w:t>
      </w:r>
      <w:r w:rsidRPr="003E186B">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5. Органы местного самоуправления поселения несут ответственность за осуществление отдельных государственных полномочий </w:t>
      </w:r>
      <w:r w:rsidR="00CD0BC1" w:rsidRPr="003E186B">
        <w:rPr>
          <w:rFonts w:ascii="Times New Roman" w:eastAsia="Andale Sans UI" w:hAnsi="Times New Roman" w:cs="Times New Roman"/>
          <w:kern w:val="1"/>
          <w:sz w:val="28"/>
          <w:szCs w:val="28"/>
          <w:lang w:eastAsia="ar-SA"/>
        </w:rPr>
        <w:t>в</w:t>
      </w:r>
      <w:r w:rsidR="00CD0BC1">
        <w:rPr>
          <w:rFonts w:ascii="Times New Roman" w:eastAsia="Andale Sans UI" w:hAnsi="Times New Roman" w:cs="Times New Roman"/>
          <w:kern w:val="1"/>
          <w:sz w:val="28"/>
          <w:szCs w:val="28"/>
          <w:lang w:eastAsia="ar-SA"/>
        </w:rPr>
        <w:t xml:space="preserve"> </w:t>
      </w:r>
      <w:r w:rsidR="00CD0BC1" w:rsidRPr="003E186B">
        <w:rPr>
          <w:rFonts w:ascii="Times New Roman" w:eastAsia="Andale Sans UI" w:hAnsi="Times New Roman" w:cs="Times New Roman"/>
          <w:kern w:val="1"/>
          <w:sz w:val="28"/>
          <w:szCs w:val="28"/>
          <w:lang w:eastAsia="ar-SA"/>
        </w:rPr>
        <w:t>пределах,</w:t>
      </w:r>
      <w:r w:rsidRPr="003E186B">
        <w:rPr>
          <w:rFonts w:ascii="Times New Roman" w:eastAsia="Andale Sans UI" w:hAnsi="Times New Roman" w:cs="Times New Roman"/>
          <w:kern w:val="1"/>
          <w:sz w:val="28"/>
          <w:szCs w:val="28"/>
          <w:lang w:eastAsia="ar-SA"/>
        </w:rPr>
        <w:t xml:space="preserve"> выделенных поселению на эти цели материальных ресурсов и финансовых средств.</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w:t>
      </w:r>
      <w:r w:rsidRPr="003E186B">
        <w:rPr>
          <w:rFonts w:ascii="Times New Roman" w:eastAsia="Arial Unicode MS" w:hAnsi="Times New Roman" w:cs="Times New Roman"/>
          <w:kern w:val="1"/>
          <w:sz w:val="28"/>
          <w:szCs w:val="28"/>
          <w:lang w:eastAsia="ar-SA"/>
        </w:rPr>
        <w:lastRenderedPageBreak/>
        <w:t>финансовых средств осуществляют органы государственной власти.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 131</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615EB" w:rsidRPr="003E186B" w:rsidRDefault="00C615EB" w:rsidP="008F1576">
      <w:pPr>
        <w:widowControl w:val="0"/>
        <w:tabs>
          <w:tab w:val="left" w:pos="27232"/>
        </w:tabs>
        <w:spacing w:after="0" w:line="240" w:lineRule="auto"/>
        <w:outlineLvl w:val="8"/>
        <w:rPr>
          <w:rFonts w:ascii="Times New Roman" w:eastAsia="Andale Sans UI" w:hAnsi="Times New Roman" w:cs="Times New Roman"/>
          <w:b/>
          <w:bCs/>
          <w:caps/>
          <w:kern w:val="1"/>
          <w:sz w:val="28"/>
          <w:szCs w:val="28"/>
          <w:lang w:eastAsia="ar-SA"/>
        </w:rPr>
      </w:pPr>
    </w:p>
    <w:p w:rsidR="00AA43FE" w:rsidRPr="003E186B" w:rsidRDefault="00AA43FE" w:rsidP="00AA43FE">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3E186B">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12. Местный референдум</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AA43FE" w:rsidRPr="003E186B" w:rsidRDefault="00AA43FE" w:rsidP="00AA43FE">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3)</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r w:rsidRPr="003E186B">
        <w:rPr>
          <w:rFonts w:ascii="Times New Roman" w:eastAsia="Andale Sans UI" w:hAnsi="Times New Roman" w:cs="Times New Roman"/>
          <w:b/>
          <w:color w:val="000000"/>
          <w:kern w:val="1"/>
          <w:sz w:val="28"/>
          <w:szCs w:val="28"/>
          <w:lang w:eastAsia="ar-SA"/>
        </w:rPr>
        <w:t xml:space="preserve"> </w:t>
      </w:r>
    </w:p>
    <w:p w:rsidR="00AA43FE" w:rsidRPr="003E186B" w:rsidRDefault="00AA43FE" w:rsidP="00AA43FE">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3E186B">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w:t>
      </w:r>
      <w:r w:rsidRPr="003E186B">
        <w:rPr>
          <w:rFonts w:ascii="Times New Roman" w:eastAsia="Andale Sans UI" w:hAnsi="Times New Roman" w:cs="Times New Roman"/>
          <w:bCs/>
          <w:iCs/>
          <w:kern w:val="1"/>
          <w:sz w:val="28"/>
          <w:szCs w:val="28"/>
          <w:lang w:eastAsia="ar-SA"/>
        </w:rPr>
        <w:t xml:space="preserve">12 июня 2002 года </w:t>
      </w:r>
      <w:r w:rsidRPr="003E186B">
        <w:rPr>
          <w:rFonts w:ascii="Times New Roman" w:eastAsia="Andale Sans UI" w:hAnsi="Times New Roman" w:cs="Times New Roman"/>
          <w:bCs/>
          <w:color w:val="000000"/>
          <w:kern w:val="1"/>
          <w:sz w:val="28"/>
          <w:szCs w:val="28"/>
          <w:lang w:eastAsia="ar-SA"/>
        </w:rPr>
        <w:t>№ 67</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 xml:space="preserve">ФЗ «Об основных гарантиях избирательных прав и права на участие в референдуме граждан Российской Федерации», Законом Краснодарского края от </w:t>
      </w:r>
      <w:r w:rsidRPr="003E186B">
        <w:rPr>
          <w:rFonts w:ascii="Times New Roman" w:eastAsia="Andale Sans UI" w:hAnsi="Times New Roman" w:cs="Times New Roman"/>
          <w:bCs/>
          <w:iCs/>
          <w:kern w:val="1"/>
          <w:sz w:val="28"/>
          <w:szCs w:val="28"/>
          <w:lang w:eastAsia="ar-SA"/>
        </w:rPr>
        <w:t xml:space="preserve">23 июля 2003 года </w:t>
      </w:r>
      <w:r w:rsidRPr="003E186B">
        <w:rPr>
          <w:rFonts w:ascii="Times New Roman" w:eastAsia="Andale Sans UI" w:hAnsi="Times New Roman" w:cs="Times New Roman"/>
          <w:bCs/>
          <w:color w:val="000000"/>
          <w:kern w:val="1"/>
          <w:sz w:val="28"/>
          <w:szCs w:val="28"/>
          <w:lang w:eastAsia="ar-SA"/>
        </w:rPr>
        <w:t>№ 606</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 xml:space="preserve">КЗ «О референдумах в Краснодарском крае». </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w:t>
      </w:r>
      <w:r w:rsidRPr="003E186B">
        <w:rPr>
          <w:rFonts w:ascii="Times New Roman" w:eastAsia="Andale Sans UI" w:hAnsi="Times New Roman" w:cs="Times New Roman"/>
          <w:iCs/>
          <w:color w:val="000000"/>
          <w:kern w:val="1"/>
          <w:sz w:val="28"/>
          <w:szCs w:val="28"/>
          <w:lang w:eastAsia="ar-SA"/>
        </w:rPr>
        <w:t xml:space="preserve">12 июня 2002 года </w:t>
      </w:r>
      <w:r w:rsidRPr="003E186B">
        <w:rPr>
          <w:rFonts w:ascii="Times New Roman" w:eastAsia="Andale Sans UI" w:hAnsi="Times New Roman" w:cs="Times New Roman"/>
          <w:color w:val="000000"/>
          <w:kern w:val="1"/>
          <w:sz w:val="28"/>
          <w:szCs w:val="28"/>
          <w:lang w:eastAsia="ar-SA"/>
        </w:rPr>
        <w:t>№ 67</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ФЗ «Об основных гарантиях избирательных прав и права на участие в референдуме граждан Российской Федерации».</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w:t>
      </w:r>
      <w:r w:rsidRPr="003E186B">
        <w:rPr>
          <w:rFonts w:ascii="Times New Roman" w:eastAsia="Andale Sans UI" w:hAnsi="Times New Roman" w:cs="Times New Roman"/>
          <w:color w:val="000000"/>
          <w:kern w:val="1"/>
          <w:sz w:val="28"/>
          <w:szCs w:val="28"/>
          <w:lang w:eastAsia="ar-SA"/>
        </w:rPr>
        <w:lastRenderedPageBreak/>
        <w:t>Советом и главой администрации, оформляется правовыми актами Совета</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и главы</w:t>
      </w:r>
      <w:r w:rsidRPr="003E186B">
        <w:rPr>
          <w:rFonts w:ascii="Times New Roman" w:eastAsia="Andale Sans UI" w:hAnsi="Times New Roman" w:cs="Times New Roman"/>
          <w:kern w:val="1"/>
          <w:sz w:val="28"/>
          <w:szCs w:val="28"/>
          <w:lang w:eastAsia="ar-SA"/>
        </w:rPr>
        <w:t xml:space="preserve"> администрации.</w:t>
      </w:r>
    </w:p>
    <w:p w:rsidR="00AA43FE" w:rsidRPr="003E186B" w:rsidRDefault="00AA43FE" w:rsidP="00AA43FE">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Pr="003E186B">
        <w:rPr>
          <w:rFonts w:ascii="Times New Roman" w:eastAsia="Andale Sans UI" w:hAnsi="Times New Roman" w:cs="Times New Roman"/>
          <w:iCs/>
          <w:kern w:val="1"/>
          <w:sz w:val="28"/>
          <w:szCs w:val="28"/>
          <w:lang w:eastAsia="ar-SA"/>
        </w:rPr>
        <w:t xml:space="preserve">12 июня 2002 года </w:t>
      </w:r>
      <w:r w:rsidRPr="003E186B">
        <w:rPr>
          <w:rFonts w:ascii="Times New Roman" w:eastAsia="Andale Sans UI" w:hAnsi="Times New Roman" w:cs="Times New Roman"/>
          <w:kern w:val="1"/>
          <w:sz w:val="28"/>
          <w:szCs w:val="28"/>
          <w:lang w:eastAsia="ar-SA"/>
        </w:rPr>
        <w:t>№ 67</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основных гарантиях избирательных прав и права на участие в референдуме граждан Российской Федерации». </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AA43FE" w:rsidRPr="003E186B" w:rsidRDefault="00AA43FE" w:rsidP="00AA43FE">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AA43FE" w:rsidRPr="003E186B" w:rsidRDefault="00AA43FE" w:rsidP="00AA43FE">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Pr="003E186B">
        <w:rPr>
          <w:rFonts w:ascii="Times New Roman" w:eastAsia="Andale Sans UI" w:hAnsi="Times New Roman" w:cs="Times New Roman"/>
          <w:iCs/>
          <w:kern w:val="1"/>
          <w:sz w:val="28"/>
          <w:szCs w:val="28"/>
          <w:lang w:eastAsia="ar-SA"/>
        </w:rPr>
        <w:t>главы поселения</w:t>
      </w:r>
      <w:r w:rsidRPr="003E186B">
        <w:rPr>
          <w:rFonts w:ascii="Times New Roman" w:eastAsia="Andale Sans UI" w:hAnsi="Times New Roman" w:cs="Times New Roman"/>
          <w:color w:val="000000"/>
          <w:kern w:val="1"/>
          <w:sz w:val="28"/>
          <w:szCs w:val="28"/>
          <w:lang w:eastAsia="ar-SA"/>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3E186B">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3E186B">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AA43FE" w:rsidRPr="003E186B" w:rsidRDefault="00AA43FE" w:rsidP="00AA43FE">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kern w:val="1"/>
          <w:sz w:val="28"/>
          <w:szCs w:val="28"/>
          <w:lang w:eastAsia="ar-SA"/>
        </w:rPr>
        <w:t xml:space="preserve">9. </w:t>
      </w:r>
      <w:r w:rsidRPr="003E186B">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референдуме</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10.</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AA43FE" w:rsidRPr="003E186B" w:rsidRDefault="00AA43FE" w:rsidP="00AA43FE">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11. </w:t>
      </w:r>
      <w:r w:rsidRPr="003E186B">
        <w:rPr>
          <w:rFonts w:ascii="Times New Roman" w:eastAsia="Andale Sans UI" w:hAnsi="Times New Roman" w:cs="Times New Roman"/>
          <w:bCs/>
          <w:kern w:val="1"/>
          <w:sz w:val="26"/>
          <w:szCs w:val="28"/>
          <w:lang w:eastAsia="ar-SA"/>
        </w:rPr>
        <w:t>Органы</w:t>
      </w:r>
      <w:r w:rsidRPr="003E186B">
        <w:rPr>
          <w:rFonts w:ascii="Times New Roman" w:eastAsia="Andale Sans UI" w:hAnsi="Times New Roman" w:cs="Times New Roman"/>
          <w:bCs/>
          <w:kern w:val="1"/>
          <w:sz w:val="28"/>
          <w:szCs w:val="28"/>
          <w:lang w:eastAsia="ar-SA"/>
        </w:rPr>
        <w:t xml:space="preserve">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A43FE" w:rsidRPr="003E186B" w:rsidRDefault="00AA43FE" w:rsidP="00AA43FE">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3E186B">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3E186B">
        <w:rPr>
          <w:rFonts w:ascii="Times New Roman" w:eastAsia="Andale Sans UI" w:hAnsi="Times New Roman" w:cs="Times New Roman"/>
          <w:bCs/>
          <w:color w:val="000000"/>
          <w:kern w:val="1"/>
          <w:sz w:val="28"/>
          <w:szCs w:val="28"/>
          <w:lang w:eastAsia="ar-SA"/>
        </w:rPr>
        <w:t xml:space="preserve">Федеральным законом от </w:t>
      </w:r>
      <w:r w:rsidRPr="003E186B">
        <w:rPr>
          <w:rFonts w:ascii="Times New Roman" w:eastAsia="Andale Sans UI" w:hAnsi="Times New Roman" w:cs="Times New Roman"/>
          <w:bCs/>
          <w:iCs/>
          <w:kern w:val="1"/>
          <w:sz w:val="28"/>
          <w:szCs w:val="28"/>
          <w:lang w:eastAsia="ar-SA"/>
        </w:rPr>
        <w:t xml:space="preserve">12 июня 2002 года </w:t>
      </w:r>
      <w:r w:rsidRPr="003E186B">
        <w:rPr>
          <w:rFonts w:ascii="Times New Roman" w:eastAsia="Andale Sans UI" w:hAnsi="Times New Roman" w:cs="Times New Roman"/>
          <w:bCs/>
          <w:color w:val="000000"/>
          <w:kern w:val="1"/>
          <w:sz w:val="28"/>
          <w:szCs w:val="28"/>
          <w:lang w:eastAsia="ar-SA"/>
        </w:rPr>
        <w:t>№ 67</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 xml:space="preserve">ФЗ «Об основных гарантиях избирательных прав и права на участие в референдуме граждан Российской Федерации», Законом Краснодарского края от </w:t>
      </w:r>
      <w:r w:rsidRPr="003E186B">
        <w:rPr>
          <w:rFonts w:ascii="Times New Roman" w:eastAsia="Andale Sans UI" w:hAnsi="Times New Roman" w:cs="Times New Roman"/>
          <w:bCs/>
          <w:iCs/>
          <w:kern w:val="1"/>
          <w:sz w:val="28"/>
          <w:szCs w:val="28"/>
          <w:lang w:eastAsia="ar-SA"/>
        </w:rPr>
        <w:t xml:space="preserve">23 июля 2003 года </w:t>
      </w:r>
      <w:r w:rsidRPr="003E186B">
        <w:rPr>
          <w:rFonts w:ascii="Times New Roman" w:eastAsia="Andale Sans UI" w:hAnsi="Times New Roman" w:cs="Times New Roman"/>
          <w:bCs/>
          <w:color w:val="000000"/>
          <w:kern w:val="1"/>
          <w:sz w:val="28"/>
          <w:szCs w:val="28"/>
          <w:lang w:eastAsia="ar-SA"/>
        </w:rPr>
        <w:t>№ 606</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w:t>
      </w:r>
      <w:r>
        <w:rPr>
          <w:rFonts w:ascii="Times New Roman" w:eastAsia="Andale Sans UI" w:hAnsi="Times New Roman" w:cs="Times New Roman"/>
          <w:bCs/>
          <w:color w:val="000000"/>
          <w:kern w:val="1"/>
          <w:sz w:val="28"/>
          <w:szCs w:val="28"/>
          <w:lang w:eastAsia="ar-SA"/>
        </w:rPr>
        <w:t xml:space="preserve"> </w:t>
      </w:r>
      <w:r w:rsidR="00CD0BC1">
        <w:rPr>
          <w:rFonts w:ascii="Times New Roman" w:eastAsia="Andale Sans UI" w:hAnsi="Times New Roman" w:cs="Times New Roman"/>
          <w:bCs/>
          <w:color w:val="000000"/>
          <w:kern w:val="1"/>
          <w:sz w:val="28"/>
          <w:szCs w:val="28"/>
          <w:lang w:eastAsia="ar-SA"/>
        </w:rPr>
        <w:t>КЗ</w:t>
      </w:r>
      <w:r>
        <w:rPr>
          <w:rFonts w:ascii="Times New Roman" w:eastAsia="Andale Sans UI" w:hAnsi="Times New Roman" w:cs="Times New Roman"/>
          <w:bCs/>
          <w:color w:val="000000"/>
          <w:kern w:val="1"/>
          <w:sz w:val="28"/>
          <w:szCs w:val="28"/>
          <w:lang w:eastAsia="ar-SA"/>
        </w:rPr>
        <w:t xml:space="preserve"> </w:t>
      </w:r>
      <w:r w:rsidRPr="003E186B">
        <w:rPr>
          <w:rFonts w:ascii="Times New Roman" w:eastAsia="Andale Sans UI" w:hAnsi="Times New Roman" w:cs="Times New Roman"/>
          <w:bCs/>
          <w:color w:val="000000"/>
          <w:kern w:val="1"/>
          <w:sz w:val="28"/>
          <w:szCs w:val="28"/>
          <w:lang w:eastAsia="ar-SA"/>
        </w:rPr>
        <w:t>«О референдумах в Краснодарском крае».</w:t>
      </w:r>
    </w:p>
    <w:p w:rsidR="00AA43FE"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CE70F9" w:rsidRPr="003E186B" w:rsidRDefault="00CE70F9"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lastRenderedPageBreak/>
        <w:t>Статья 13. Муниципальные выборы</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AA43FE" w:rsidRPr="007E0E53"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w:t>
      </w:r>
      <w:r>
        <w:rPr>
          <w:rFonts w:ascii="Times New Roman" w:eastAsia="Andale Sans UI" w:hAnsi="Times New Roman" w:cs="Times New Roman"/>
          <w:kern w:val="1"/>
          <w:sz w:val="28"/>
          <w:szCs w:val="28"/>
          <w:lang w:eastAsia="ar-SA"/>
        </w:rPr>
        <w:t xml:space="preserve">начения, подготовки, проведения, установления итогов и определения результатов </w:t>
      </w:r>
      <w:r w:rsidRPr="003E186B">
        <w:rPr>
          <w:rFonts w:ascii="Times New Roman" w:eastAsia="Andale Sans UI" w:hAnsi="Times New Roman" w:cs="Times New Roman"/>
          <w:kern w:val="1"/>
          <w:sz w:val="28"/>
          <w:szCs w:val="28"/>
          <w:lang w:eastAsia="ar-SA"/>
        </w:rPr>
        <w:t xml:space="preserve">муниципальных выборов устанавливаются Федеральным законом от 12 июня 2002 года № 67-ФЗ </w:t>
      </w:r>
      <w:r>
        <w:rPr>
          <w:rFonts w:ascii="Times New Roman" w:eastAsia="Andale Sans UI" w:hAnsi="Times New Roman" w:cs="Times New Roman"/>
          <w:kern w:val="1"/>
          <w:sz w:val="28"/>
          <w:szCs w:val="28"/>
          <w:lang w:eastAsia="ar-SA"/>
        </w:rPr>
        <w:t xml:space="preserve">                  </w:t>
      </w:r>
      <w:proofErr w:type="gramStart"/>
      <w:r>
        <w:rPr>
          <w:rFonts w:ascii="Times New Roman" w:eastAsia="Andale Sans UI" w:hAnsi="Times New Roman" w:cs="Times New Roman"/>
          <w:kern w:val="1"/>
          <w:sz w:val="28"/>
          <w:szCs w:val="28"/>
          <w:lang w:eastAsia="ar-SA"/>
        </w:rPr>
        <w:t xml:space="preserve"> </w:t>
      </w:r>
      <w:r w:rsidR="00CD0BC1">
        <w:rPr>
          <w:rFonts w:ascii="Times New Roman" w:eastAsia="Andale Sans UI" w:hAnsi="Times New Roman" w:cs="Times New Roman"/>
          <w:kern w:val="1"/>
          <w:sz w:val="28"/>
          <w:szCs w:val="28"/>
          <w:lang w:eastAsia="ar-SA"/>
        </w:rPr>
        <w:t xml:space="preserve">  «</w:t>
      </w:r>
      <w:proofErr w:type="gramEnd"/>
      <w:r w:rsidRPr="003E186B">
        <w:rPr>
          <w:rFonts w:ascii="Times New Roman" w:eastAsia="Andale Sans UI" w:hAnsi="Times New Roman" w:cs="Times New Roman"/>
          <w:kern w:val="1"/>
          <w:sz w:val="28"/>
          <w:szCs w:val="28"/>
          <w:lang w:eastAsia="ar-SA"/>
        </w:rPr>
        <w:t xml:space="preserve">Об </w:t>
      </w:r>
      <w:r w:rsidRPr="007E0E53">
        <w:rPr>
          <w:rFonts w:ascii="Times New Roman" w:eastAsia="Andale Sans UI" w:hAnsi="Times New Roman" w:cs="Times New Roman"/>
          <w:kern w:val="1"/>
          <w:sz w:val="28"/>
          <w:szCs w:val="28"/>
          <w:lang w:eastAsia="ar-SA"/>
        </w:rPr>
        <w:t xml:space="preserve">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966 - КЗ «О муниципальных выборах в Краснодарском крае». </w:t>
      </w:r>
    </w:p>
    <w:p w:rsidR="00AA43FE" w:rsidRPr="007E0E53"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 xml:space="preserve">Выборы депутатов Совета проводятся по мажоритарной системе относительного большинства. </w:t>
      </w:r>
    </w:p>
    <w:p w:rsidR="00AA43FE" w:rsidRPr="007E0E53"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iCs/>
          <w:kern w:val="1"/>
          <w:sz w:val="28"/>
          <w:szCs w:val="28"/>
          <w:lang w:eastAsia="ar-SA"/>
        </w:rPr>
        <w:t>3. Муниципальные выборы назначаются Советом не ранее чем за 90 дней и не позднее чем за 80 дней до дня голосования.</w:t>
      </w:r>
      <w:r w:rsidRPr="007E0E53">
        <w:rPr>
          <w:rFonts w:ascii="Times New Roman" w:eastAsia="Calibri"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AA43FE" w:rsidRPr="007E0E53" w:rsidRDefault="00AA43FE" w:rsidP="00AA43FE">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7E0E53">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AA43FE" w:rsidRPr="007E0E53" w:rsidRDefault="00AA43FE" w:rsidP="00AA43FE">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7E0E53">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 xml:space="preserve">Если в результате досрочного прекращения депутатских полномочий </w:t>
      </w:r>
      <w:r w:rsidRPr="007E0E53">
        <w:rPr>
          <w:rFonts w:ascii="Times New Roman" w:eastAsia="Andale Sans UI" w:hAnsi="Times New Roman" w:cs="Times New Roman"/>
          <w:kern w:val="1"/>
          <w:sz w:val="28"/>
          <w:szCs w:val="28"/>
          <w:lang w:eastAsia="ar-SA"/>
        </w:rPr>
        <w:lastRenderedPageBreak/>
        <w:t>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4"/>
          <w:szCs w:val="24"/>
          <w:lang w:eastAsia="ar-SA"/>
        </w:rPr>
      </w:pPr>
      <w:r w:rsidRPr="007E0E53">
        <w:rPr>
          <w:rFonts w:ascii="Times New Roman" w:eastAsia="Andale Sans UI" w:hAnsi="Times New Roman" w:cs="Times New Roman"/>
          <w:kern w:val="1"/>
          <w:sz w:val="28"/>
          <w:szCs w:val="28"/>
          <w:lang w:eastAsia="ar-SA"/>
        </w:rPr>
        <w:t>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7E0E53">
        <w:rPr>
          <w:rFonts w:ascii="Times New Roman" w:eastAsia="Andale Sans UI" w:hAnsi="Times New Roman" w:cs="Times New Roman"/>
          <w:kern w:val="1"/>
          <w:sz w:val="24"/>
          <w:szCs w:val="24"/>
          <w:lang w:eastAsia="ar-SA"/>
        </w:rPr>
        <w:t xml:space="preserve"> </w:t>
      </w:r>
    </w:p>
    <w:p w:rsidR="00AA43FE" w:rsidRPr="007E0E53"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При назначении досрочных выборов сроки, указанные в части</w:t>
      </w:r>
      <w:r w:rsidRPr="007E0E53">
        <w:rPr>
          <w:rFonts w:ascii="Times New Roman" w:eastAsia="Andale Sans UI" w:hAnsi="Times New Roman" w:cs="Times New Roman"/>
          <w:b/>
          <w:kern w:val="1"/>
          <w:sz w:val="28"/>
          <w:szCs w:val="28"/>
          <w:lang w:eastAsia="ar-SA"/>
        </w:rPr>
        <w:t xml:space="preserve"> </w:t>
      </w:r>
      <w:r w:rsidRPr="007E0E53">
        <w:rPr>
          <w:rFonts w:ascii="Times New Roman" w:eastAsia="Andale Sans UI" w:hAnsi="Times New Roman" w:cs="Times New Roman"/>
          <w:kern w:val="1"/>
          <w:sz w:val="28"/>
          <w:szCs w:val="28"/>
          <w:lang w:eastAsia="ar-SA"/>
        </w:rPr>
        <w:t xml:space="preserve">3 настоящей статьи, а также сроки осуществления иных избирательных действий могут быть сокращены, но не более чем на одну треть. </w:t>
      </w:r>
    </w:p>
    <w:p w:rsidR="00AA43FE" w:rsidRPr="007E0E53"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7E0E53">
        <w:rPr>
          <w:rFonts w:ascii="Times New Roman" w:eastAsia="Andale Sans UI" w:hAnsi="Times New Roman" w:cs="Times New Roman"/>
          <w:iCs/>
          <w:kern w:val="1"/>
          <w:sz w:val="28"/>
          <w:szCs w:val="28"/>
          <w:lang w:eastAsia="ar-SA"/>
        </w:rPr>
        <w:t xml:space="preserve">сентября </w:t>
      </w:r>
      <w:r w:rsidRPr="007E0E53">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7E0E53">
        <w:rPr>
          <w:rFonts w:ascii="Times New Roman" w:eastAsia="Andale Sans UI" w:hAnsi="Times New Roman" w:cs="Times New Roman"/>
          <w:color w:val="7030A0"/>
          <w:kern w:val="1"/>
          <w:sz w:val="28"/>
          <w:szCs w:val="28"/>
          <w:lang w:eastAsia="ar-SA"/>
        </w:rPr>
        <w:t xml:space="preserve">, </w:t>
      </w:r>
      <w:r w:rsidRPr="007E0E53">
        <w:rPr>
          <w:rFonts w:ascii="Times New Roman" w:eastAsia="Andale Sans UI" w:hAnsi="Times New Roman" w:cs="Times New Roman"/>
          <w:kern w:val="1"/>
          <w:sz w:val="28"/>
          <w:szCs w:val="28"/>
          <w:lang w:eastAsia="ar-SA"/>
        </w:rPr>
        <w:t>за исключением случаев, предусмотренн</w:t>
      </w:r>
      <w:r>
        <w:rPr>
          <w:rFonts w:ascii="Times New Roman" w:eastAsia="Andale Sans UI" w:hAnsi="Times New Roman" w:cs="Times New Roman"/>
          <w:kern w:val="1"/>
          <w:sz w:val="28"/>
          <w:szCs w:val="28"/>
          <w:lang w:eastAsia="ar-SA"/>
        </w:rPr>
        <w:t xml:space="preserve">ых Федеральным законом от 12 июня </w:t>
      </w:r>
      <w:r w:rsidRPr="007E0E53">
        <w:rPr>
          <w:rFonts w:ascii="Times New Roman" w:eastAsia="Andale Sans UI" w:hAnsi="Times New Roman" w:cs="Times New Roman"/>
          <w:kern w:val="1"/>
          <w:sz w:val="28"/>
          <w:szCs w:val="28"/>
          <w:lang w:eastAsia="ar-SA"/>
        </w:rPr>
        <w:t xml:space="preserve">2002 </w:t>
      </w:r>
      <w:r>
        <w:rPr>
          <w:rFonts w:ascii="Times New Roman" w:eastAsia="Andale Sans UI" w:hAnsi="Times New Roman" w:cs="Times New Roman"/>
          <w:kern w:val="1"/>
          <w:sz w:val="28"/>
          <w:szCs w:val="28"/>
          <w:lang w:eastAsia="ar-SA"/>
        </w:rPr>
        <w:t xml:space="preserve">года </w:t>
      </w:r>
      <w:r w:rsidRPr="007E0E53">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AA43FE" w:rsidRPr="00001C2A"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7E0E53">
        <w:rPr>
          <w:rFonts w:ascii="Times New Roman" w:eastAsia="Andale Sans UI" w:hAnsi="Times New Roman" w:cs="Times New Roman"/>
          <w:kern w:val="1"/>
          <w:sz w:val="28"/>
          <w:szCs w:val="28"/>
          <w:lang w:eastAsia="ar-SA"/>
        </w:rPr>
        <w:t>7. Результаты муниципальных выборов подлежат официальному опубликованию</w:t>
      </w:r>
      <w:r w:rsidRPr="00001C2A">
        <w:rPr>
          <w:rFonts w:ascii="Times New Roman" w:eastAsia="Andale Sans UI" w:hAnsi="Times New Roman" w:cs="Times New Roman"/>
          <w:kern w:val="1"/>
          <w:sz w:val="28"/>
          <w:szCs w:val="28"/>
          <w:lang w:eastAsia="ar-SA"/>
        </w:rPr>
        <w:t xml:space="preserve"> (обнародованию) в сроки, установлен</w:t>
      </w:r>
      <w:r>
        <w:rPr>
          <w:rFonts w:ascii="Times New Roman" w:eastAsia="Andale Sans UI" w:hAnsi="Times New Roman" w:cs="Times New Roman"/>
          <w:kern w:val="1"/>
          <w:sz w:val="28"/>
          <w:szCs w:val="28"/>
          <w:lang w:eastAsia="ar-SA"/>
        </w:rPr>
        <w:t xml:space="preserve">ные Федеральным законом от 12 июня </w:t>
      </w:r>
      <w:r w:rsidRPr="00001C2A">
        <w:rPr>
          <w:rFonts w:ascii="Times New Roman" w:eastAsia="Andale Sans UI" w:hAnsi="Times New Roman" w:cs="Times New Roman"/>
          <w:kern w:val="1"/>
          <w:sz w:val="28"/>
          <w:szCs w:val="28"/>
          <w:lang w:eastAsia="ar-SA"/>
        </w:rPr>
        <w:t xml:space="preserve">2002 </w:t>
      </w:r>
      <w:r>
        <w:rPr>
          <w:rFonts w:ascii="Times New Roman" w:eastAsia="Andale Sans UI" w:hAnsi="Times New Roman" w:cs="Times New Roman"/>
          <w:kern w:val="1"/>
          <w:sz w:val="28"/>
          <w:szCs w:val="28"/>
          <w:lang w:eastAsia="ar-SA"/>
        </w:rPr>
        <w:t xml:space="preserve">года </w:t>
      </w:r>
      <w:r w:rsidRPr="00001C2A">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AA43FE" w:rsidRPr="003E186B" w:rsidRDefault="00AA43FE" w:rsidP="00AA43FE">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14. Голосование по отзыву депутата Совета, </w:t>
      </w:r>
      <w:r w:rsidRPr="003E186B">
        <w:rPr>
          <w:rFonts w:ascii="Times New Roman" w:eastAsia="Andale Sans UI" w:hAnsi="Times New Roman" w:cs="Times New Roman"/>
          <w:b/>
          <w:iCs/>
          <w:kern w:val="1"/>
          <w:sz w:val="28"/>
          <w:szCs w:val="28"/>
          <w:lang w:eastAsia="ar-SA"/>
        </w:rPr>
        <w:t>главы поселения</w:t>
      </w:r>
      <w:r w:rsidRPr="003E186B">
        <w:rPr>
          <w:rFonts w:ascii="Times New Roman" w:eastAsia="Andale Sans UI" w:hAnsi="Times New Roman" w:cs="Times New Roman"/>
          <w:b/>
          <w:kern w:val="1"/>
          <w:sz w:val="28"/>
          <w:szCs w:val="28"/>
          <w:lang w:eastAsia="ar-SA"/>
        </w:rPr>
        <w:t>, по вопросам изменения границ поселения, преобразования поселения</w:t>
      </w:r>
    </w:p>
    <w:p w:rsidR="00AA43FE" w:rsidRPr="003E186B" w:rsidRDefault="00AA43FE" w:rsidP="00AA43FE">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Инициатива проведения голосования по отзыву депутатов Совета, </w:t>
      </w:r>
      <w:r w:rsidRPr="003E186B">
        <w:rPr>
          <w:rFonts w:ascii="Times New Roman" w:eastAsia="Andale Sans UI" w:hAnsi="Times New Roman" w:cs="Times New Roman"/>
          <w:iCs/>
          <w:kern w:val="1"/>
          <w:sz w:val="28"/>
          <w:szCs w:val="28"/>
          <w:lang w:eastAsia="ar-SA"/>
        </w:rPr>
        <w:t>главы поселения</w:t>
      </w:r>
      <w:r w:rsidRPr="003E186B">
        <w:rPr>
          <w:rFonts w:ascii="Times New Roman" w:eastAsia="Andale Sans UI" w:hAnsi="Times New Roman" w:cs="Times New Roman"/>
          <w:kern w:val="1"/>
          <w:sz w:val="28"/>
          <w:szCs w:val="28"/>
          <w:lang w:eastAsia="ar-SA"/>
        </w:rPr>
        <w:t xml:space="preserve"> принадлежит гражданам Российской Федерации, имеющим право на участие в местном референдуме.</w:t>
      </w:r>
    </w:p>
    <w:p w:rsidR="00AA43FE" w:rsidRPr="003E186B" w:rsidRDefault="00AA43FE" w:rsidP="00AA43FE">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 Основаниями для отзыва депутата Совета, </w:t>
      </w:r>
      <w:r w:rsidRPr="003E186B">
        <w:rPr>
          <w:rFonts w:ascii="Times New Roman" w:eastAsia="Andale Sans UI" w:hAnsi="Times New Roman" w:cs="Times New Roman"/>
          <w:iCs/>
          <w:kern w:val="1"/>
          <w:sz w:val="28"/>
          <w:szCs w:val="28"/>
          <w:lang w:eastAsia="ar-SA"/>
        </w:rPr>
        <w:t>главы поселения</w:t>
      </w:r>
      <w:r w:rsidRPr="003E186B">
        <w:rPr>
          <w:rFonts w:ascii="Times New Roman" w:eastAsia="Andale Sans UI" w:hAnsi="Times New Roman" w:cs="Times New Roman"/>
          <w:kern w:val="1"/>
          <w:sz w:val="28"/>
          <w:szCs w:val="28"/>
          <w:lang w:eastAsia="ar-SA"/>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3. Основанием для отзыва не могут служить политические мотивы (политическая деятельность, позиция при голосовании).</w:t>
      </w:r>
    </w:p>
    <w:p w:rsidR="00AA43FE" w:rsidRPr="003E186B" w:rsidRDefault="00AA43FE" w:rsidP="00AA43FE">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AA43FE" w:rsidRPr="003E186B" w:rsidRDefault="00AA43FE" w:rsidP="00AA43FE">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AA43FE" w:rsidRPr="003E186B" w:rsidRDefault="00AA43FE" w:rsidP="00AA43FE">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5. Основаниями для отзыва </w:t>
      </w:r>
      <w:r w:rsidRPr="003E186B">
        <w:rPr>
          <w:rFonts w:ascii="Times New Roman" w:eastAsia="Andale Sans UI" w:hAnsi="Times New Roman" w:cs="Times New Roman"/>
          <w:iCs/>
          <w:kern w:val="1"/>
          <w:sz w:val="28"/>
          <w:szCs w:val="28"/>
          <w:lang w:eastAsia="ar-SA"/>
        </w:rPr>
        <w:t>главы поселения</w:t>
      </w:r>
      <w:r w:rsidRPr="003E186B">
        <w:rPr>
          <w:rFonts w:ascii="Times New Roman" w:eastAsia="Andale Sans UI" w:hAnsi="Times New Roman" w:cs="Times New Roman"/>
          <w:kern w:val="1"/>
          <w:sz w:val="28"/>
          <w:szCs w:val="28"/>
          <w:lang w:eastAsia="ar-SA"/>
        </w:rPr>
        <w:t>,</w:t>
      </w:r>
      <w:r w:rsidRPr="003E186B">
        <w:rPr>
          <w:rFonts w:ascii="Times New Roman" w:eastAsia="Andale Sans UI" w:hAnsi="Times New Roman" w:cs="Times New Roman"/>
          <w:color w:val="000000"/>
          <w:kern w:val="1"/>
          <w:sz w:val="28"/>
          <w:szCs w:val="28"/>
          <w:lang w:eastAsia="ar-SA"/>
        </w:rPr>
        <w:t xml:space="preserve"> в случае их подтверждения в судебном порядке, являются:</w:t>
      </w:r>
    </w:p>
    <w:p w:rsidR="00AA43FE" w:rsidRPr="003E186B" w:rsidRDefault="00AA43FE" w:rsidP="00AA43FE">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AA43FE" w:rsidRPr="00ED760B" w:rsidRDefault="00AA43FE" w:rsidP="00AA43FE">
      <w:pPr>
        <w:widowControl w:val="0"/>
        <w:tabs>
          <w:tab w:val="left" w:pos="788"/>
          <w:tab w:val="left" w:pos="930"/>
        </w:tabs>
        <w:spacing w:after="0" w:line="240" w:lineRule="auto"/>
        <w:ind w:firstLine="851"/>
        <w:jc w:val="both"/>
        <w:outlineLvl w:val="2"/>
        <w:rPr>
          <w:rFonts w:ascii="Times New Roman" w:eastAsia="Andale Sans UI" w:hAnsi="Times New Roman" w:cs="Times New Roman"/>
          <w:b/>
          <w:i/>
          <w:kern w:val="1"/>
          <w:sz w:val="28"/>
          <w:szCs w:val="28"/>
          <w:lang w:eastAsia="ar-SA"/>
        </w:rPr>
      </w:pPr>
      <w:r w:rsidRPr="003E186B">
        <w:rPr>
          <w:rFonts w:ascii="Times New Roman" w:eastAsia="Andale Sans UI" w:hAnsi="Times New Roman" w:cs="Times New Roman"/>
          <w:color w:val="000000"/>
          <w:kern w:val="1"/>
          <w:sz w:val="28"/>
          <w:szCs w:val="28"/>
          <w:lang w:eastAsia="ar-SA"/>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w:t>
      </w:r>
      <w:r w:rsidRPr="003E186B">
        <w:rPr>
          <w:rFonts w:ascii="Times New Roman" w:eastAsia="Andale Sans UI" w:hAnsi="Times New Roman" w:cs="Times New Roman"/>
          <w:kern w:val="1"/>
          <w:sz w:val="28"/>
          <w:szCs w:val="28"/>
          <w:lang w:eastAsia="ar-SA"/>
        </w:rPr>
        <w:t xml:space="preserve">главу поселения </w:t>
      </w:r>
      <w:r w:rsidRPr="003E186B">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AA43FE" w:rsidRPr="003E186B" w:rsidRDefault="00AA43FE" w:rsidP="00AA43FE">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kern w:val="1"/>
          <w:sz w:val="28"/>
          <w:szCs w:val="28"/>
          <w:lang w:eastAsia="ar-SA"/>
        </w:rPr>
        <w:t xml:space="preserve">7. </w:t>
      </w:r>
      <w:r w:rsidRPr="003E186B">
        <w:rPr>
          <w:rFonts w:ascii="Times New Roman" w:eastAsia="Andale Sans UI" w:hAnsi="Times New Roman" w:cs="Times New Roman"/>
          <w:color w:val="000000"/>
          <w:kern w:val="1"/>
          <w:sz w:val="28"/>
          <w:szCs w:val="28"/>
          <w:lang w:eastAsia="ar-SA"/>
        </w:rPr>
        <w:t xml:space="preserve">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w:t>
      </w:r>
      <w:r w:rsidRPr="003E186B">
        <w:rPr>
          <w:rFonts w:ascii="Times New Roman" w:eastAsia="Andale Sans UI" w:hAnsi="Times New Roman" w:cs="Times New Roman"/>
          <w:kern w:val="1"/>
          <w:sz w:val="28"/>
          <w:szCs w:val="28"/>
          <w:lang w:eastAsia="ar-SA"/>
        </w:rPr>
        <w:t>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w:t>
      </w:r>
      <w:r w:rsidRPr="003E186B">
        <w:rPr>
          <w:rFonts w:ascii="Times New Roman" w:eastAsia="Andale Sans UI" w:hAnsi="Times New Roman" w:cs="Times New Roman"/>
          <w:b/>
          <w:i/>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AA43FE" w:rsidRPr="003E186B" w:rsidRDefault="00AA43FE" w:rsidP="00AA43FE">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8. </w:t>
      </w:r>
      <w:r w:rsidRPr="003E186B">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Инициативная группа образуется гражданами, указанными в части 1 настоящей статьи,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по месту своего жительства на собрании. </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но не менее 10 человек.</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lastRenderedPageBreak/>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11.</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 об образовании инициативной группы по отзыву;</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12.</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Pr="003E186B">
        <w:rPr>
          <w:rFonts w:ascii="Times New Roman" w:eastAsia="Andale Sans UI" w:hAnsi="Times New Roman" w:cs="Times New Roman"/>
          <w:kern w:val="1"/>
          <w:sz w:val="28"/>
          <w:szCs w:val="28"/>
          <w:lang w:eastAsia="ar-SA"/>
        </w:rPr>
        <w:t>главы поселения</w:t>
      </w:r>
      <w:r w:rsidRPr="003E186B">
        <w:rPr>
          <w:rFonts w:ascii="Times New Roman" w:eastAsia="Andale Sans UI" w:hAnsi="Times New Roman" w:cs="Times New Roman"/>
          <w:color w:val="000000"/>
          <w:kern w:val="1"/>
          <w:sz w:val="28"/>
          <w:szCs w:val="28"/>
          <w:lang w:eastAsia="ar-SA"/>
        </w:rPr>
        <w:t>.</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3E186B">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 xml:space="preserve">ФЗ </w:t>
      </w:r>
      <w:r>
        <w:rPr>
          <w:rFonts w:ascii="Times New Roman" w:eastAsia="Andale Sans UI" w:hAnsi="Times New Roman" w:cs="Times New Roman"/>
          <w:color w:val="000000"/>
          <w:kern w:val="1"/>
          <w:sz w:val="28"/>
          <w:szCs w:val="28"/>
          <w:lang w:eastAsia="ar-SA"/>
        </w:rPr>
        <w:t xml:space="preserve">                         </w:t>
      </w:r>
      <w:proofErr w:type="gramStart"/>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w:t>
      </w:r>
      <w:proofErr w:type="gramEnd"/>
      <w:r w:rsidRPr="003E186B">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E186B">
        <w:rPr>
          <w:rFonts w:ascii="Times New Roman" w:eastAsia="Andale Sans UI" w:hAnsi="Times New Roman" w:cs="Times New Roman"/>
          <w:color w:val="000000"/>
          <w:kern w:val="1"/>
          <w:sz w:val="28"/>
          <w:szCs w:val="28"/>
          <w:lang w:eastAsia="ar-SA"/>
        </w:rPr>
        <w:t>Законом Краснодарского края от 23 июля 2003 года № 606</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w:t>
      </w:r>
      <w:r>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КЗ «О референдумах в Краснодарском крае».</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по отзыву </w:t>
      </w:r>
      <w:r w:rsidRPr="003E186B">
        <w:rPr>
          <w:rFonts w:ascii="Times New Roman" w:eastAsia="Andale Sans UI" w:hAnsi="Times New Roman" w:cs="Times New Roman"/>
          <w:kern w:val="1"/>
          <w:sz w:val="28"/>
          <w:szCs w:val="28"/>
          <w:lang w:eastAsia="ar-SA"/>
        </w:rPr>
        <w:t>главы поселения</w:t>
      </w:r>
      <w:r w:rsidRPr="003E186B">
        <w:rPr>
          <w:rFonts w:ascii="Times New Roman" w:eastAsia="Andale Sans UI" w:hAnsi="Times New Roman" w:cs="Times New Roman"/>
          <w:color w:val="000000"/>
          <w:kern w:val="1"/>
          <w:sz w:val="28"/>
          <w:szCs w:val="28"/>
          <w:lang w:eastAsia="ar-SA"/>
        </w:rPr>
        <w:t>, составляет 5 процентов от числа избирателей, зарегистрированных на территории поселения.</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14. Количество представляемых в комиссию подписей, собранных в </w:t>
      </w:r>
      <w:r w:rsidRPr="003E186B">
        <w:rPr>
          <w:rFonts w:ascii="Times New Roman" w:eastAsia="Andale Sans UI" w:hAnsi="Times New Roman" w:cs="Times New Roman"/>
          <w:color w:val="000000"/>
          <w:kern w:val="1"/>
          <w:sz w:val="28"/>
          <w:szCs w:val="28"/>
          <w:lang w:eastAsia="ar-SA"/>
        </w:rPr>
        <w:lastRenderedPageBreak/>
        <w:t>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 xml:space="preserve">Период сбора подписей составляет 20 дней. </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3E186B">
        <w:rPr>
          <w:rFonts w:ascii="Times New Roman" w:eastAsia="Andale Sans UI" w:hAnsi="Times New Roman" w:cs="Times New Roman"/>
          <w:color w:val="000000"/>
          <w:kern w:val="1"/>
          <w:sz w:val="28"/>
          <w:szCs w:val="28"/>
          <w:lang w:eastAsia="ar-SA"/>
        </w:rPr>
        <w:t xml:space="preserve">Количество </w:t>
      </w:r>
      <w:r w:rsidRPr="003E186B">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w:t>
      </w:r>
      <w:r w:rsidRPr="003E186B">
        <w:rPr>
          <w:rFonts w:ascii="Times New Roman" w:eastAsia="Andale Sans UI" w:hAnsi="Times New Roman" w:cs="Times New Roman"/>
          <w:b/>
          <w:color w:val="000000"/>
          <w:kern w:val="1"/>
          <w:sz w:val="28"/>
          <w:szCs w:val="28"/>
          <w:lang w:eastAsia="ar-SA"/>
        </w:rPr>
        <w:t xml:space="preserve"> </w:t>
      </w:r>
      <w:r w:rsidRPr="003E186B">
        <w:rPr>
          <w:rFonts w:ascii="Times New Roman" w:eastAsia="Andale Sans UI" w:hAnsi="Times New Roman" w:cs="Times New Roman"/>
          <w:color w:val="000000"/>
          <w:kern w:val="1"/>
          <w:sz w:val="28"/>
          <w:szCs w:val="28"/>
          <w:lang w:eastAsia="ar-SA"/>
        </w:rPr>
        <w:t>порядка выдвижения инициативы по отзыву депутата</w:t>
      </w:r>
      <w:r w:rsidRPr="003E186B">
        <w:rPr>
          <w:rFonts w:ascii="Times New Roman" w:eastAsia="Andale Sans UI" w:hAnsi="Times New Roman" w:cs="Times New Roman"/>
          <w:kern w:val="1"/>
          <w:sz w:val="28"/>
          <w:szCs w:val="28"/>
          <w:lang w:eastAsia="ar-SA"/>
        </w:rPr>
        <w:t xml:space="preserve"> Совета</w:t>
      </w:r>
      <w:r w:rsidRPr="003E186B">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главы поселения </w:t>
      </w:r>
      <w:r w:rsidRPr="003E186B">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17. Совет принимает решение о назначении голосования по отзыву не позднее чем через</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15 календарных</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дней со дня представления документов, указанных в части 16 настоящей статьи. </w:t>
      </w:r>
    </w:p>
    <w:p w:rsidR="00AA43FE" w:rsidRPr="003E186B" w:rsidRDefault="00AA43FE" w:rsidP="00AA43FE">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Решение о назначении голосования должно быть принято не позднее чем за 55 дней до дня голосования.</w:t>
      </w:r>
    </w:p>
    <w:p w:rsidR="00AA43FE" w:rsidRPr="003E186B" w:rsidRDefault="00AA43FE" w:rsidP="00AA43FE">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w:t>
      </w:r>
      <w:r w:rsidRPr="003E186B">
        <w:rPr>
          <w:rFonts w:ascii="Times New Roman" w:eastAsia="Andale Sans UI" w:hAnsi="Times New Roman" w:cs="Times New Roman"/>
          <w:color w:val="000000"/>
          <w:kern w:val="1"/>
          <w:sz w:val="28"/>
          <w:szCs w:val="28"/>
          <w:lang w:eastAsia="ar-SA"/>
        </w:rPr>
        <w:lastRenderedPageBreak/>
        <w:t xml:space="preserve">опубликованию в средствах массовой информации не позднее чем через 5 дней со дня его принятия. </w:t>
      </w:r>
    </w:p>
    <w:p w:rsidR="00AA43FE" w:rsidRPr="003E186B" w:rsidRDefault="00AA43FE" w:rsidP="00AA43FE">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3E186B">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A43FE" w:rsidRPr="003E186B" w:rsidRDefault="00AA43FE" w:rsidP="00AA43FE">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3E186B">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w:t>
      </w:r>
      <w:r>
        <w:rPr>
          <w:rFonts w:ascii="Times New Roman" w:eastAsia="Andale Sans UI" w:hAnsi="Times New Roman" w:cs="Times New Roman"/>
          <w:bCs/>
          <w:iCs/>
          <w:kern w:val="1"/>
          <w:sz w:val="28"/>
          <w:szCs w:val="28"/>
          <w:lang w:eastAsia="ar-SA"/>
        </w:rPr>
        <w:t xml:space="preserve"> </w:t>
      </w:r>
      <w:r w:rsidRPr="003E186B">
        <w:rPr>
          <w:rFonts w:ascii="Times New Roman" w:eastAsia="Andale Sans UI" w:hAnsi="Times New Roman" w:cs="Times New Roman"/>
          <w:bCs/>
          <w:iCs/>
          <w:kern w:val="1"/>
          <w:sz w:val="28"/>
          <w:szCs w:val="28"/>
          <w:lang w:eastAsia="ar-SA"/>
        </w:rPr>
        <w:t>-</w:t>
      </w:r>
      <w:r>
        <w:rPr>
          <w:rFonts w:ascii="Times New Roman" w:eastAsia="Andale Sans UI" w:hAnsi="Times New Roman" w:cs="Times New Roman"/>
          <w:bCs/>
          <w:iCs/>
          <w:kern w:val="1"/>
          <w:sz w:val="28"/>
          <w:szCs w:val="28"/>
          <w:lang w:eastAsia="ar-SA"/>
        </w:rPr>
        <w:t xml:space="preserve"> </w:t>
      </w:r>
      <w:r w:rsidRPr="003E186B">
        <w:rPr>
          <w:rFonts w:ascii="Times New Roman" w:eastAsia="Andale Sans UI" w:hAnsi="Times New Roman" w:cs="Times New Roman"/>
          <w:bCs/>
          <w:iCs/>
          <w:kern w:val="1"/>
          <w:sz w:val="28"/>
          <w:szCs w:val="28"/>
          <w:lang w:eastAsia="ar-SA"/>
        </w:rPr>
        <w:t>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w:t>
      </w:r>
      <w:r>
        <w:rPr>
          <w:rFonts w:ascii="Times New Roman" w:eastAsia="Andale Sans UI" w:hAnsi="Times New Roman" w:cs="Times New Roman"/>
          <w:bCs/>
          <w:iCs/>
          <w:kern w:val="1"/>
          <w:sz w:val="28"/>
          <w:szCs w:val="28"/>
          <w:lang w:eastAsia="ar-SA"/>
        </w:rPr>
        <w:t xml:space="preserve"> </w:t>
      </w:r>
      <w:r w:rsidRPr="003E186B">
        <w:rPr>
          <w:rFonts w:ascii="Times New Roman" w:eastAsia="Andale Sans UI" w:hAnsi="Times New Roman" w:cs="Times New Roman"/>
          <w:bCs/>
          <w:iCs/>
          <w:kern w:val="1"/>
          <w:sz w:val="28"/>
          <w:szCs w:val="28"/>
          <w:lang w:eastAsia="ar-SA"/>
        </w:rPr>
        <w:t>-</w:t>
      </w:r>
      <w:r>
        <w:rPr>
          <w:rFonts w:ascii="Times New Roman" w:eastAsia="Andale Sans UI" w:hAnsi="Times New Roman" w:cs="Times New Roman"/>
          <w:bCs/>
          <w:iCs/>
          <w:kern w:val="1"/>
          <w:sz w:val="28"/>
          <w:szCs w:val="28"/>
          <w:lang w:eastAsia="ar-SA"/>
        </w:rPr>
        <w:t xml:space="preserve"> </w:t>
      </w:r>
      <w:r w:rsidRPr="003E186B">
        <w:rPr>
          <w:rFonts w:ascii="Times New Roman" w:eastAsia="Andale Sans UI" w:hAnsi="Times New Roman" w:cs="Times New Roman"/>
          <w:bCs/>
          <w:iCs/>
          <w:kern w:val="1"/>
          <w:sz w:val="28"/>
          <w:szCs w:val="28"/>
          <w:lang w:eastAsia="ar-SA"/>
        </w:rPr>
        <w:t>КЗ «О референдумах в Краснодарском крае».</w:t>
      </w:r>
    </w:p>
    <w:p w:rsidR="00AA43FE" w:rsidRPr="003E186B" w:rsidRDefault="00AA43FE" w:rsidP="00AA43FE">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r w:rsidR="00C73C5C" w:rsidRPr="003E186B">
        <w:rPr>
          <w:rFonts w:ascii="Times New Roman" w:eastAsia="Andale Sans UI" w:hAnsi="Times New Roman" w:cs="Times New Roman"/>
          <w:color w:val="000000"/>
          <w:kern w:val="1"/>
          <w:sz w:val="28"/>
          <w:szCs w:val="28"/>
          <w:lang w:eastAsia="ar-SA"/>
        </w:rPr>
        <w:t>волеизъявления,</w:t>
      </w:r>
      <w:r w:rsidRPr="003E186B">
        <w:rPr>
          <w:rFonts w:ascii="Times New Roman" w:eastAsia="Andale Sans UI" w:hAnsi="Times New Roman" w:cs="Times New Roman"/>
          <w:color w:val="000000"/>
          <w:kern w:val="1"/>
          <w:sz w:val="28"/>
          <w:szCs w:val="28"/>
          <w:lang w:eastAsia="ar-SA"/>
        </w:rPr>
        <w:t xml:space="preserve"> голосующего словами: «За отзыв», «Против отзыва», под которыми помещаются пустые квадраты.</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21. Голосование по отзыву проводится в порядке, установленном Федеральным законом </w:t>
      </w:r>
      <w:r w:rsidRPr="003E186B">
        <w:rPr>
          <w:rFonts w:ascii="Times New Roman" w:eastAsia="Andale Sans UI" w:hAnsi="Times New Roman" w:cs="Times New Roman"/>
          <w:iCs/>
          <w:kern w:val="1"/>
          <w:sz w:val="28"/>
          <w:szCs w:val="28"/>
          <w:lang w:eastAsia="ar-SA"/>
        </w:rPr>
        <w:t xml:space="preserve">от 12 июня </w:t>
      </w:r>
      <w:r w:rsidRPr="00AB09DE">
        <w:rPr>
          <w:rFonts w:ascii="Times New Roman" w:eastAsia="Andale Sans UI" w:hAnsi="Times New Roman" w:cs="Times New Roman"/>
          <w:kern w:val="1"/>
          <w:sz w:val="28"/>
          <w:szCs w:val="28"/>
          <w:lang w:eastAsia="ar-SA"/>
        </w:rPr>
        <w:t>2002 года № 67 - ФЗ</w:t>
      </w:r>
      <w:r w:rsidRPr="003E186B">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w:t>
      </w:r>
      <w:r w:rsidRPr="00AB09DE">
        <w:rPr>
          <w:rFonts w:ascii="Times New Roman" w:eastAsia="Andale Sans UI" w:hAnsi="Times New Roman" w:cs="Times New Roman"/>
          <w:kern w:val="1"/>
          <w:sz w:val="28"/>
          <w:szCs w:val="28"/>
          <w:lang w:eastAsia="ar-SA"/>
        </w:rPr>
        <w:t>граждан Российской Федерации», Законом Краснодарского края от 23 июля 2003</w:t>
      </w:r>
      <w:r w:rsidRPr="003E186B">
        <w:rPr>
          <w:rFonts w:ascii="Times New Roman" w:eastAsia="Andale Sans UI" w:hAnsi="Times New Roman" w:cs="Times New Roman"/>
          <w:iCs/>
          <w:kern w:val="1"/>
          <w:sz w:val="28"/>
          <w:szCs w:val="28"/>
          <w:lang w:eastAsia="ar-SA"/>
        </w:rPr>
        <w:t xml:space="preserve"> года № 606</w:t>
      </w:r>
      <w:r>
        <w:rPr>
          <w:rFonts w:ascii="Times New Roman" w:eastAsia="Andale Sans UI" w:hAnsi="Times New Roman" w:cs="Times New Roman"/>
          <w:iCs/>
          <w:kern w:val="1"/>
          <w:sz w:val="28"/>
          <w:szCs w:val="28"/>
          <w:lang w:eastAsia="ar-SA"/>
        </w:rPr>
        <w:t xml:space="preserve"> </w:t>
      </w:r>
      <w:r w:rsidRPr="003E186B">
        <w:rPr>
          <w:rFonts w:ascii="Times New Roman" w:eastAsia="Andale Sans UI" w:hAnsi="Times New Roman" w:cs="Times New Roman"/>
          <w:iCs/>
          <w:kern w:val="1"/>
          <w:sz w:val="28"/>
          <w:szCs w:val="28"/>
          <w:lang w:eastAsia="ar-SA"/>
        </w:rPr>
        <w:t>-</w:t>
      </w:r>
      <w:r>
        <w:rPr>
          <w:rFonts w:ascii="Times New Roman" w:eastAsia="Andale Sans UI" w:hAnsi="Times New Roman" w:cs="Times New Roman"/>
          <w:iCs/>
          <w:kern w:val="1"/>
          <w:sz w:val="28"/>
          <w:szCs w:val="28"/>
          <w:lang w:eastAsia="ar-SA"/>
        </w:rPr>
        <w:t xml:space="preserve"> </w:t>
      </w:r>
      <w:r w:rsidRPr="003E186B">
        <w:rPr>
          <w:rFonts w:ascii="Times New Roman" w:eastAsia="Andale Sans UI" w:hAnsi="Times New Roman" w:cs="Times New Roman"/>
          <w:iCs/>
          <w:kern w:val="1"/>
          <w:sz w:val="28"/>
          <w:szCs w:val="28"/>
          <w:lang w:eastAsia="ar-SA"/>
        </w:rPr>
        <w:t>КЗ «О референдумах в Краснодарском крае», с учетом особенностей, предусмотренных Федеральным законом от 6 октября 2003 года № 131</w:t>
      </w:r>
      <w:r>
        <w:rPr>
          <w:rFonts w:ascii="Times New Roman" w:eastAsia="Andale Sans UI" w:hAnsi="Times New Roman" w:cs="Times New Roman"/>
          <w:iCs/>
          <w:kern w:val="1"/>
          <w:sz w:val="28"/>
          <w:szCs w:val="28"/>
          <w:lang w:eastAsia="ar-SA"/>
        </w:rPr>
        <w:t xml:space="preserve"> </w:t>
      </w:r>
      <w:r w:rsidRPr="003E186B">
        <w:rPr>
          <w:rFonts w:ascii="Times New Roman" w:eastAsia="Andale Sans UI" w:hAnsi="Times New Roman" w:cs="Times New Roman"/>
          <w:iCs/>
          <w:kern w:val="1"/>
          <w:sz w:val="28"/>
          <w:szCs w:val="28"/>
          <w:lang w:eastAsia="ar-SA"/>
        </w:rPr>
        <w:t>-</w:t>
      </w:r>
      <w:r>
        <w:rPr>
          <w:rFonts w:ascii="Times New Roman" w:eastAsia="Andale Sans UI" w:hAnsi="Times New Roman" w:cs="Times New Roman"/>
          <w:iCs/>
          <w:kern w:val="1"/>
          <w:sz w:val="28"/>
          <w:szCs w:val="28"/>
          <w:lang w:eastAsia="ar-SA"/>
        </w:rPr>
        <w:t xml:space="preserve"> </w:t>
      </w:r>
      <w:r w:rsidRPr="003E186B">
        <w:rPr>
          <w:rFonts w:ascii="Times New Roman" w:eastAsia="Andale Sans UI" w:hAnsi="Times New Roman" w:cs="Times New Roman"/>
          <w:iCs/>
          <w:kern w:val="1"/>
          <w:sz w:val="28"/>
          <w:szCs w:val="28"/>
          <w:lang w:eastAsia="ar-SA"/>
        </w:rPr>
        <w:t>ФЗ «Об</w:t>
      </w:r>
      <w:r w:rsidRPr="003E186B">
        <w:rPr>
          <w:rFonts w:ascii="Times New Roman" w:eastAsia="Andale Sans UI" w:hAnsi="Times New Roman" w:cs="Times New Roman"/>
          <w:kern w:val="1"/>
          <w:sz w:val="28"/>
          <w:szCs w:val="28"/>
          <w:lang w:eastAsia="ar-SA"/>
        </w:rPr>
        <w:t xml:space="preserve"> общих принципах организации местного самоуправления в Российской Федерации».</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AA43FE" w:rsidRPr="003E186B" w:rsidRDefault="00AA43FE" w:rsidP="00AA43FE">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муниципального образования.</w:t>
      </w:r>
    </w:p>
    <w:p w:rsidR="00AA43FE" w:rsidRPr="003E186B" w:rsidRDefault="00AA43FE" w:rsidP="00AA43FE">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23. В случае невыполнения условия, предусмотренного частью 22 </w:t>
      </w:r>
      <w:r w:rsidRPr="003E186B">
        <w:rPr>
          <w:rFonts w:ascii="Times New Roman" w:eastAsia="Andale Sans UI" w:hAnsi="Times New Roman" w:cs="Times New Roman"/>
          <w:kern w:val="1"/>
          <w:sz w:val="28"/>
          <w:szCs w:val="28"/>
          <w:lang w:eastAsia="ar-SA"/>
        </w:rPr>
        <w:lastRenderedPageBreak/>
        <w:t>настоящей статьи, комиссия признает решение об отзыве не принятым.</w:t>
      </w:r>
    </w:p>
    <w:p w:rsidR="00AA43FE" w:rsidRPr="003E186B" w:rsidRDefault="00AA43FE" w:rsidP="00AA43FE">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AA43FE" w:rsidRPr="003E186B" w:rsidRDefault="00AA43FE" w:rsidP="00AA43FE">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AA43FE" w:rsidRPr="003E186B" w:rsidRDefault="00AA43FE" w:rsidP="00AA43FE">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AA43FE" w:rsidRPr="003E186B" w:rsidRDefault="00AA43FE" w:rsidP="00AA43FE">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27. В случаях, предусмотренных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w:t>
      </w:r>
      <w:r w:rsidRPr="003E186B">
        <w:rPr>
          <w:rFonts w:ascii="Times New Roman" w:eastAsia="Andale Sans UI" w:hAnsi="Times New Roman" w:cs="Times New Roman"/>
          <w:bCs/>
          <w:iCs/>
          <w:kern w:val="1"/>
          <w:sz w:val="28"/>
          <w:szCs w:val="28"/>
          <w:lang w:eastAsia="ar-SA"/>
        </w:rPr>
        <w:t>12 июня 2002 года</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 67</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 xml:space="preserve">ФЗ «Об основных гарантиях избирательных прав и права на участие в референдуме граждан Российской Федерации», Законом Краснодарского края от </w:t>
      </w:r>
      <w:r w:rsidRPr="003E186B">
        <w:rPr>
          <w:rFonts w:ascii="Times New Roman" w:eastAsia="Andale Sans UI" w:hAnsi="Times New Roman" w:cs="Times New Roman"/>
          <w:bCs/>
          <w:iCs/>
          <w:kern w:val="1"/>
          <w:sz w:val="28"/>
          <w:szCs w:val="28"/>
          <w:lang w:eastAsia="ar-SA"/>
        </w:rPr>
        <w:t>23 июля 2003 года</w:t>
      </w:r>
      <w:r w:rsidRPr="003E186B">
        <w:rPr>
          <w:rFonts w:ascii="Times New Roman" w:eastAsia="Andale Sans UI" w:hAnsi="Times New Roman" w:cs="Times New Roman"/>
          <w:bCs/>
          <w:kern w:val="1"/>
          <w:sz w:val="28"/>
          <w:szCs w:val="28"/>
          <w:lang w:eastAsia="ar-SA"/>
        </w:rPr>
        <w:t xml:space="preserve"> № 606</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КЗ «О референдумах в Краснодарском крае», с учетом особенностей, предусмотренных Федеральным законом от 6 октября 2003 года № 131</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ФЗ «Об общих принципах организации местного самоуправления в Российской Федерации». При этом положения Федерального закона от 12 июня 2002 года № 67</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 xml:space="preserve">ФЗ «Об основных гарантиях избирательных прав и права на участие в референдуме граждан Российской Федерации», Закона Краснодарского края от </w:t>
      </w:r>
      <w:r w:rsidRPr="003E186B">
        <w:rPr>
          <w:rFonts w:ascii="Times New Roman" w:eastAsia="Andale Sans UI" w:hAnsi="Times New Roman" w:cs="Times New Roman"/>
          <w:bCs/>
          <w:iCs/>
          <w:kern w:val="1"/>
          <w:sz w:val="28"/>
          <w:szCs w:val="28"/>
          <w:lang w:eastAsia="ar-SA"/>
        </w:rPr>
        <w:t xml:space="preserve">23 июля 2003 года </w:t>
      </w:r>
      <w:r w:rsidRPr="003E186B">
        <w:rPr>
          <w:rFonts w:ascii="Times New Roman" w:eastAsia="Andale Sans UI" w:hAnsi="Times New Roman" w:cs="Times New Roman"/>
          <w:bCs/>
          <w:kern w:val="1"/>
          <w:sz w:val="28"/>
          <w:szCs w:val="28"/>
          <w:lang w:eastAsia="ar-SA"/>
        </w:rPr>
        <w:t>№ 606</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w:t>
      </w:r>
      <w:r>
        <w:rPr>
          <w:rFonts w:ascii="Times New Roman" w:eastAsia="Andale Sans UI" w:hAnsi="Times New Roman" w:cs="Times New Roman"/>
          <w:bCs/>
          <w:kern w:val="1"/>
          <w:sz w:val="28"/>
          <w:szCs w:val="28"/>
          <w:lang w:eastAsia="ar-SA"/>
        </w:rPr>
        <w:t xml:space="preserve"> </w:t>
      </w:r>
      <w:r w:rsidRPr="003E186B">
        <w:rPr>
          <w:rFonts w:ascii="Times New Roman" w:eastAsia="Andale Sans UI" w:hAnsi="Times New Roman" w:cs="Times New Roman"/>
          <w:bCs/>
          <w:kern w:val="1"/>
          <w:sz w:val="28"/>
          <w:szCs w:val="28"/>
          <w:lang w:eastAsia="ar-SA"/>
        </w:rPr>
        <w:t>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43FE" w:rsidRPr="003E186B" w:rsidRDefault="00AA43FE" w:rsidP="00AA43FE">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A43FE" w:rsidRPr="003E186B" w:rsidRDefault="00AA43FE" w:rsidP="00AA43FE">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муниципального образования, преобразования муниципального образования и принятые </w:t>
      </w:r>
      <w:r w:rsidRPr="003E186B">
        <w:rPr>
          <w:rFonts w:ascii="Times New Roman" w:eastAsia="Andale Sans UI" w:hAnsi="Times New Roman" w:cs="Times New Roman"/>
          <w:kern w:val="1"/>
          <w:sz w:val="28"/>
          <w:szCs w:val="28"/>
          <w:lang w:eastAsia="ar-SA"/>
        </w:rPr>
        <w:lastRenderedPageBreak/>
        <w:t xml:space="preserve">решения подлежат официальному опубликованию (обнародованию). </w:t>
      </w:r>
    </w:p>
    <w:p w:rsidR="00AA43FE" w:rsidRDefault="00AA43FE" w:rsidP="00AA43FE">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AA43FE" w:rsidRPr="003E186B" w:rsidRDefault="00AA43FE" w:rsidP="00AA43FE">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3E186B">
        <w:rPr>
          <w:rFonts w:ascii="Times New Roman" w:eastAsia="Andale Sans UI" w:hAnsi="Times New Roman" w:cs="Times New Roman"/>
          <w:b/>
          <w:bCs/>
          <w:kern w:val="1"/>
          <w:sz w:val="28"/>
          <w:szCs w:val="28"/>
          <w:lang w:eastAsia="ar-SA"/>
        </w:rPr>
        <w:t>Статья 15. Правотворческая инициатива граждан</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43FE" w:rsidRPr="003E186B" w:rsidRDefault="00AA43FE" w:rsidP="00AA43FE">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43FE" w:rsidRPr="003E186B" w:rsidRDefault="00AA43FE" w:rsidP="00AA43FE">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открытом заседании.</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3E186B">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w:t>
      </w:r>
      <w:r w:rsidRPr="003E186B">
        <w:rPr>
          <w:rFonts w:ascii="Times New Roman" w:eastAsia="Andale Sans UI" w:hAnsi="Times New Roman" w:cs="Times New Roman"/>
          <w:kern w:val="1"/>
          <w:sz w:val="28"/>
          <w:szCs w:val="28"/>
          <w:lang w:eastAsia="ar-SA"/>
        </w:rPr>
        <w:lastRenderedPageBreak/>
        <w:t>являющийся поселением; иные территории проживания граждан.</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AA43FE"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w:t>
      </w:r>
      <w:r w:rsidR="008F36F5">
        <w:rPr>
          <w:rFonts w:ascii="Times New Roman" w:eastAsia="Arial Unicode MS" w:hAnsi="Times New Roman" w:cs="Times New Roman"/>
          <w:kern w:val="1"/>
          <w:sz w:val="28"/>
          <w:szCs w:val="28"/>
          <w:lang w:eastAsia="ar-SA"/>
        </w:rPr>
        <w:t>го общественного самоуправления;</w:t>
      </w:r>
    </w:p>
    <w:p w:rsidR="008F36F5" w:rsidRPr="003E186B" w:rsidRDefault="008F36F5"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7) обсуждение инициативного проекта и принятие решения по вопросу о его одобрении. </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3) могут осуществлять хозяйственную деятельность по </w:t>
      </w:r>
      <w:r w:rsidRPr="003E186B">
        <w:rPr>
          <w:rFonts w:ascii="Times New Roman" w:eastAsia="Arial Unicode MS" w:hAnsi="Times New Roman" w:cs="Times New Roman"/>
          <w:kern w:val="1"/>
          <w:sz w:val="28"/>
          <w:szCs w:val="28"/>
          <w:lang w:eastAsia="ar-SA"/>
        </w:rPr>
        <w:lastRenderedPageBreak/>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43FE"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41D5" w:rsidRPr="003E186B" w:rsidRDefault="006C41D5"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10.1. Органы территориального общественного самоуправления могут выдвигать инициативный проект в качестве инициаторов проекта. </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территория, на которой оно осуществляется;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порядок принятия решений;</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17. Публичные слушания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На публичные слушания должны выноситься: </w:t>
      </w:r>
    </w:p>
    <w:p w:rsidR="00AA43FE" w:rsidRPr="00001C2A" w:rsidRDefault="00AA43FE" w:rsidP="00AA43FE">
      <w:pPr>
        <w:widowControl w:val="0"/>
        <w:numPr>
          <w:ilvl w:val="0"/>
          <w:numId w:val="7"/>
        </w:numPr>
        <w:tabs>
          <w:tab w:val="clear" w:pos="72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проект устава поселения, а также проект решения Совета о </w:t>
      </w:r>
      <w:r w:rsidRPr="003E186B">
        <w:rPr>
          <w:rFonts w:ascii="Times New Roman" w:eastAsia="Andale Sans UI" w:hAnsi="Times New Roman" w:cs="Times New Roman"/>
          <w:kern w:val="1"/>
          <w:sz w:val="28"/>
          <w:szCs w:val="28"/>
          <w:lang w:eastAsia="ar-SA"/>
        </w:rPr>
        <w:lastRenderedPageBreak/>
        <w:t>внесении изменений и дополнений в устав поселения, кроме случаев, когда</w:t>
      </w:r>
      <w:r>
        <w:rPr>
          <w:rFonts w:ascii="Times New Roman" w:eastAsia="Andale Sans UI" w:hAnsi="Times New Roman" w:cs="Times New Roman"/>
          <w:kern w:val="1"/>
          <w:sz w:val="28"/>
          <w:szCs w:val="28"/>
          <w:lang w:eastAsia="ar-SA"/>
        </w:rPr>
        <w:t xml:space="preserve"> </w:t>
      </w:r>
      <w:r w:rsidRPr="00001C2A">
        <w:rPr>
          <w:rFonts w:ascii="Times New Roman" w:eastAsia="Andale Sans UI" w:hAnsi="Times New Roman" w:cs="Times New Roman"/>
          <w:kern w:val="1"/>
          <w:sz w:val="28"/>
          <w:szCs w:val="28"/>
          <w:lang w:eastAsia="ar-SA"/>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A43FE" w:rsidRPr="003E186B" w:rsidRDefault="00AA43FE" w:rsidP="00AA43FE">
      <w:pPr>
        <w:widowControl w:val="0"/>
        <w:numPr>
          <w:ilvl w:val="0"/>
          <w:numId w:val="7"/>
        </w:numPr>
        <w:tabs>
          <w:tab w:val="clear" w:pos="72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проект местного бюджета и отчет о его исполнении;</w:t>
      </w:r>
    </w:p>
    <w:p w:rsidR="00AA43FE" w:rsidRDefault="00AA43FE" w:rsidP="000B4C39">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7B0268">
        <w:rPr>
          <w:rFonts w:ascii="Times New Roman" w:eastAsia="Arial Unicode MS" w:hAnsi="Times New Roman" w:cs="Times New Roman"/>
          <w:kern w:val="1"/>
          <w:sz w:val="28"/>
          <w:szCs w:val="28"/>
          <w:lang w:eastAsia="ar-SA"/>
        </w:rPr>
        <w:t>3)</w:t>
      </w:r>
      <w:r w:rsidRPr="007B0268">
        <w:rPr>
          <w:rFonts w:ascii="Times New Roman" w:eastAsia="Arial Unicode MS" w:hAnsi="Times New Roman" w:cs="Times New Roman"/>
          <w:b/>
          <w:kern w:val="1"/>
          <w:sz w:val="28"/>
          <w:szCs w:val="28"/>
          <w:lang w:eastAsia="ar-SA"/>
        </w:rPr>
        <w:t xml:space="preserve"> </w:t>
      </w:r>
      <w:r w:rsidR="007B0268" w:rsidRPr="007B0268">
        <w:rPr>
          <w:rFonts w:ascii="Times New Roman" w:eastAsia="Andale Sans UI" w:hAnsi="Times New Roman" w:cs="Times New Roman"/>
          <w:kern w:val="1"/>
          <w:sz w:val="28"/>
          <w:szCs w:val="28"/>
          <w:lang w:eastAsia="ar-SA"/>
        </w:rPr>
        <w:t xml:space="preserve">  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B4C39" w:rsidRPr="000B4C39" w:rsidRDefault="000B4C39" w:rsidP="000B4C39">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B4C39">
        <w:rPr>
          <w:rFonts w:ascii="Times New Roman" w:eastAsia="Arial Unicode MS" w:hAnsi="Times New Roman" w:cs="Times New Roman"/>
          <w:kern w:val="1"/>
          <w:sz w:val="28"/>
          <w:szCs w:val="28"/>
          <w:lang w:eastAsia="ar-SA"/>
        </w:rPr>
        <w:t>4)</w:t>
      </w:r>
      <w:r>
        <w:rPr>
          <w:rFonts w:ascii="Times New Roman" w:eastAsia="Arial Unicode MS" w:hAnsi="Times New Roman" w:cs="Times New Roman"/>
          <w:kern w:val="1"/>
          <w:sz w:val="28"/>
          <w:szCs w:val="28"/>
          <w:lang w:eastAsia="ar-SA"/>
        </w:rPr>
        <w:t xml:space="preserve"> проект стратегии социально-экономического развития поселения.</w:t>
      </w:r>
    </w:p>
    <w:p w:rsidR="00AA43FE" w:rsidRDefault="00AA43FE" w:rsidP="00AA43FE">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Порядок организации и проведения публичных слушаний определяется но</w:t>
      </w:r>
      <w:r>
        <w:rPr>
          <w:rFonts w:ascii="Times New Roman" w:eastAsia="Andale Sans UI" w:hAnsi="Times New Roman" w:cs="Times New Roman"/>
          <w:kern w:val="1"/>
          <w:sz w:val="28"/>
          <w:szCs w:val="28"/>
          <w:lang w:eastAsia="ar-SA"/>
        </w:rPr>
        <w:t>рмативным правовым актом Совета.</w:t>
      </w:r>
    </w:p>
    <w:p w:rsidR="007F2458" w:rsidRPr="005356A9" w:rsidRDefault="007F2458" w:rsidP="005356A9">
      <w:pPr>
        <w:pStyle w:val="a9"/>
        <w:widowControl w:val="0"/>
        <w:tabs>
          <w:tab w:val="left" w:pos="1134"/>
        </w:tabs>
        <w:ind w:firstLine="851"/>
        <w:jc w:val="both"/>
        <w:rPr>
          <w:rFonts w:ascii="Times New Roman" w:hAnsi="Times New Roman"/>
          <w:sz w:val="28"/>
          <w:szCs w:val="28"/>
        </w:rPr>
      </w:pPr>
      <w:r>
        <w:rPr>
          <w:rFonts w:ascii="Times New Roman" w:eastAsia="Andale Sans UI" w:hAnsi="Times New Roman"/>
          <w:kern w:val="1"/>
          <w:sz w:val="28"/>
          <w:szCs w:val="28"/>
          <w:lang w:eastAsia="ar-SA"/>
        </w:rPr>
        <w:t xml:space="preserve">5. </w:t>
      </w:r>
      <w:r w:rsidR="004A7217">
        <w:rPr>
          <w:rFonts w:ascii="Times New Roman" w:eastAsia="Andale Sans UI" w:hAnsi="Times New Roman"/>
          <w:kern w:val="1"/>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r w:rsidR="00906D82">
        <w:rPr>
          <w:rFonts w:ascii="Times New Roman" w:eastAsia="Andale Sans UI" w:hAnsi="Times New Roman"/>
          <w:kern w:val="1"/>
          <w:sz w:val="28"/>
          <w:szCs w:val="28"/>
          <w:lang w:eastAsia="ar-SA"/>
        </w:rPr>
        <w:t xml:space="preserve"> разрешенный вид использования земельного участка или объекта капитального строительства, проектам решений о предоставления разрешения на отклонение от предельных параметров разрешенного строительства,</w:t>
      </w:r>
      <w:r w:rsidR="00725C52">
        <w:rPr>
          <w:rFonts w:ascii="Times New Roman" w:eastAsia="Andale Sans UI" w:hAnsi="Times New Roman"/>
          <w:kern w:val="1"/>
          <w:sz w:val="28"/>
          <w:szCs w:val="28"/>
          <w:lang w:eastAsia="ar-SA"/>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w:t>
      </w:r>
      <w:r w:rsidR="00EF491F">
        <w:rPr>
          <w:rFonts w:ascii="Times New Roman" w:eastAsia="Andale Sans UI" w:hAnsi="Times New Roman"/>
          <w:kern w:val="1"/>
          <w:sz w:val="28"/>
          <w:szCs w:val="28"/>
          <w:lang w:eastAsia="ar-SA"/>
        </w:rPr>
        <w:t xml:space="preserve"> утвержденных правил землепользования и застройки проводятся</w:t>
      </w:r>
      <w:r w:rsidR="005356A9">
        <w:rPr>
          <w:rFonts w:ascii="Times New Roman" w:hAnsi="Times New Roman"/>
          <w:sz w:val="28"/>
          <w:szCs w:val="28"/>
        </w:rPr>
        <w:t xml:space="preserve"> публичные слушания или общественные обсуждения в соответствии с законодательством о градостроительной деятельности.</w:t>
      </w:r>
    </w:p>
    <w:p w:rsidR="00AA43FE" w:rsidRDefault="00AA43FE" w:rsidP="00AA43FE">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18. Собрание граждан</w:t>
      </w:r>
    </w:p>
    <w:p w:rsidR="00AA43FE" w:rsidRPr="003E186B" w:rsidRDefault="00AA43FE" w:rsidP="00AA43FE">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3A76CB">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 </w:t>
      </w:r>
      <w:r w:rsidRPr="003E186B">
        <w:rPr>
          <w:rFonts w:ascii="Times New Roman" w:eastAsia="Andale Sans UI" w:hAnsi="Times New Roman" w:cs="Times New Roman"/>
          <w:bCs/>
          <w:kern w:val="1"/>
          <w:sz w:val="28"/>
          <w:szCs w:val="28"/>
          <w:lang w:eastAsia="ar-SA"/>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AA43FE" w:rsidRPr="003E186B" w:rsidRDefault="00AA43FE" w:rsidP="00AA43FE">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AA43FE"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3E186B">
        <w:rPr>
          <w:rFonts w:ascii="Times New Roman" w:eastAsia="Andale Sans UI" w:hAnsi="Times New Roman" w:cs="Times New Roman"/>
          <w:kern w:val="1"/>
          <w:sz w:val="28"/>
          <w:szCs w:val="28"/>
          <w:lang w:eastAsia="ar-SA"/>
        </w:rPr>
        <w:lastRenderedPageBreak/>
        <w:t>обладающих избирательным правом, выраженного путем сбора подписей среди жителей поселения.</w:t>
      </w:r>
    </w:p>
    <w:p w:rsidR="003D1659" w:rsidRPr="003D1659" w:rsidRDefault="003D1659"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D1659">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w:t>
      </w:r>
      <w:r w:rsidR="00B8703F">
        <w:rPr>
          <w:rFonts w:ascii="Times New Roman" w:hAnsi="Times New Roman" w:cs="Times New Roman"/>
          <w:sz w:val="28"/>
          <w:szCs w:val="28"/>
        </w:rPr>
        <w:t>мативным правовым актом Совета.</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3E186B">
        <w:rPr>
          <w:rFonts w:ascii="Times New Roman" w:eastAsia="Times New Roman" w:hAnsi="Times New Roman" w:cs="Times New Roman"/>
          <w:kern w:val="1"/>
          <w:sz w:val="28"/>
          <w:szCs w:val="28"/>
          <w:lang w:eastAsia="ar-SA"/>
        </w:rPr>
        <w:t>одной трети</w:t>
      </w:r>
      <w:r w:rsidRPr="003E186B">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43FE" w:rsidRPr="003E186B" w:rsidRDefault="00AA43FE" w:rsidP="00AA43FE">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43FE" w:rsidRPr="003E186B" w:rsidRDefault="00AA43FE" w:rsidP="00AA43FE">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AA43FE" w:rsidRPr="003E186B" w:rsidRDefault="00AA43FE" w:rsidP="00AA43FE">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19. Конференция граждан (собрание делегатов)</w:t>
      </w:r>
    </w:p>
    <w:p w:rsidR="00AA43FE" w:rsidRPr="003E186B" w:rsidRDefault="00AA43FE" w:rsidP="00AA43FE">
      <w:pPr>
        <w:widowControl w:val="0"/>
        <w:numPr>
          <w:ilvl w:val="0"/>
          <w:numId w:val="8"/>
        </w:numPr>
        <w:tabs>
          <w:tab w:val="clear" w:pos="720"/>
          <w:tab w:val="left" w:pos="160"/>
          <w:tab w:val="num" w:pos="851"/>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35785">
        <w:rPr>
          <w:rFonts w:ascii="Times New Roman" w:eastAsia="Andale Sans UI" w:hAnsi="Times New Roman" w:cs="Times New Roman"/>
          <w:bCs/>
          <w:kern w:val="1"/>
          <w:sz w:val="28"/>
          <w:szCs w:val="28"/>
          <w:lang w:eastAsia="ar-SA"/>
        </w:rPr>
        <w:t>, обсуждения вопросов внесения инициативных проектов и их рассмотрения,</w:t>
      </w:r>
      <w:r w:rsidRPr="003E186B">
        <w:rPr>
          <w:rFonts w:ascii="Times New Roman" w:eastAsia="Andale Sans UI" w:hAnsi="Times New Roman" w:cs="Times New Roman"/>
          <w:bCs/>
          <w:kern w:val="1"/>
          <w:sz w:val="28"/>
          <w:szCs w:val="28"/>
          <w:lang w:eastAsia="ar-SA"/>
        </w:rPr>
        <w:t xml:space="preserve"> могут проводиться конференции граждан (собрания делегатов).</w:t>
      </w:r>
    </w:p>
    <w:p w:rsidR="00AA43FE" w:rsidRPr="003E186B" w:rsidRDefault="00AA43FE" w:rsidP="00AA43FE">
      <w:pPr>
        <w:widowControl w:val="0"/>
        <w:numPr>
          <w:ilvl w:val="0"/>
          <w:numId w:val="8"/>
        </w:numPr>
        <w:tabs>
          <w:tab w:val="clear" w:pos="720"/>
          <w:tab w:val="left" w:pos="16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Конференция граждан</w:t>
      </w:r>
      <w:r w:rsidR="00F92AD6">
        <w:rPr>
          <w:rFonts w:ascii="Times New Roman" w:eastAsia="Andale Sans UI" w:hAnsi="Times New Roman" w:cs="Times New Roman"/>
          <w:kern w:val="1"/>
          <w:sz w:val="28"/>
          <w:szCs w:val="28"/>
          <w:lang w:eastAsia="ar-SA"/>
        </w:rPr>
        <w:t>, собрание делегатов</w:t>
      </w:r>
      <w:r w:rsidRPr="003E186B">
        <w:rPr>
          <w:rFonts w:ascii="Times New Roman" w:eastAsia="Andale Sans UI" w:hAnsi="Times New Roman" w:cs="Times New Roman"/>
          <w:kern w:val="1"/>
          <w:sz w:val="28"/>
          <w:szCs w:val="28"/>
          <w:lang w:eastAsia="ar-SA"/>
        </w:rPr>
        <w:t xml:space="preserve"> по указанным в части 1 </w:t>
      </w:r>
      <w:r w:rsidRPr="003E186B">
        <w:rPr>
          <w:rFonts w:ascii="Times New Roman" w:eastAsia="Andale Sans UI" w:hAnsi="Times New Roman" w:cs="Times New Roman"/>
          <w:kern w:val="1"/>
          <w:sz w:val="28"/>
          <w:szCs w:val="28"/>
          <w:lang w:eastAsia="ar-SA"/>
        </w:rPr>
        <w:lastRenderedPageBreak/>
        <w:t>настоящей статьи вопросам проводится по инициативе, оформленной в виде правового акта:</w:t>
      </w:r>
    </w:p>
    <w:p w:rsidR="00AA43FE" w:rsidRPr="003E186B" w:rsidRDefault="00AA43FE" w:rsidP="00AA43FE">
      <w:pPr>
        <w:widowControl w:val="0"/>
        <w:tabs>
          <w:tab w:val="num" w:pos="851"/>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Совета;</w:t>
      </w:r>
    </w:p>
    <w:p w:rsidR="00AA43FE" w:rsidRPr="003E186B" w:rsidRDefault="00AA43FE" w:rsidP="00AA43FE">
      <w:pPr>
        <w:widowControl w:val="0"/>
        <w:tabs>
          <w:tab w:val="num" w:pos="851"/>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администрации поселения.</w:t>
      </w:r>
    </w:p>
    <w:p w:rsidR="00AA43FE" w:rsidRPr="003E186B" w:rsidRDefault="00DD2AA5" w:rsidP="00AA43FE">
      <w:pPr>
        <w:widowControl w:val="0"/>
        <w:numPr>
          <w:ilvl w:val="0"/>
          <w:numId w:val="8"/>
        </w:numPr>
        <w:tabs>
          <w:tab w:val="clear" w:pos="720"/>
          <w:tab w:val="left" w:pos="160"/>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D5E77">
        <w:rPr>
          <w:rFonts w:ascii="Times New Roman" w:eastAsia="Times New Roman" w:hAnsi="Times New Roman" w:cs="Times New Roman"/>
          <w:sz w:val="28"/>
          <w:szCs w:val="20"/>
          <w:lang w:eastAsia="ru-RU"/>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AA43FE" w:rsidRPr="003E186B" w:rsidRDefault="00AA43FE" w:rsidP="00AA43FE">
      <w:pPr>
        <w:widowControl w:val="0"/>
        <w:numPr>
          <w:ilvl w:val="0"/>
          <w:numId w:val="8"/>
        </w:numPr>
        <w:tabs>
          <w:tab w:val="clear" w:pos="720"/>
          <w:tab w:val="left" w:pos="160"/>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Pr>
          <w:rFonts w:ascii="Times New Roman" w:eastAsia="Arial Unicode MS" w:hAnsi="Times New Roman" w:cs="Times New Roman"/>
          <w:kern w:val="1"/>
          <w:sz w:val="28"/>
          <w:szCs w:val="28"/>
          <w:lang w:eastAsia="ar-SA"/>
        </w:rPr>
        <w:t>, избрание делегатов</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определяется нормативным правовым актом Совета.</w:t>
      </w:r>
    </w:p>
    <w:p w:rsidR="00AA43FE" w:rsidRPr="003E186B" w:rsidRDefault="00AA43FE" w:rsidP="00AA43FE">
      <w:pPr>
        <w:widowControl w:val="0"/>
        <w:numPr>
          <w:ilvl w:val="0"/>
          <w:numId w:val="8"/>
        </w:numPr>
        <w:tabs>
          <w:tab w:val="clear" w:pos="720"/>
          <w:tab w:val="left" w:pos="160"/>
          <w:tab w:val="num" w:pos="851"/>
        </w:tabs>
        <w:suppressAutoHyphens/>
        <w:overflowPunct w:val="0"/>
        <w:spacing w:after="0" w:line="240" w:lineRule="auto"/>
        <w:ind w:left="0"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AA43FE" w:rsidRPr="003E186B" w:rsidRDefault="00AA43FE" w:rsidP="00AA43FE">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AA43FE" w:rsidRPr="003E186B" w:rsidRDefault="00AA43FE" w:rsidP="00AA43FE">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20. Опрос граждан</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Результаты опроса носят рекомендательный характер.</w:t>
      </w:r>
    </w:p>
    <w:p w:rsidR="00AA43FE" w:rsidRDefault="00AA43FE" w:rsidP="00AA43FE">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B35E91" w:rsidRPr="00B35E91" w:rsidRDefault="00B35E91" w:rsidP="00AA43FE">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B35E91">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5A4891">
        <w:rPr>
          <w:rFonts w:ascii="Times New Roman" w:hAnsi="Times New Roman" w:cs="Times New Roman"/>
          <w:sz w:val="28"/>
          <w:szCs w:val="28"/>
        </w:rPr>
        <w:t xml:space="preserve">. </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B35E91">
        <w:rPr>
          <w:rFonts w:ascii="Times New Roman" w:eastAsia="Andale Sans UI" w:hAnsi="Times New Roman" w:cs="Times New Roman"/>
          <w:kern w:val="1"/>
          <w:sz w:val="28"/>
          <w:szCs w:val="28"/>
          <w:lang w:eastAsia="ar-SA"/>
        </w:rPr>
        <w:t>3. Опрос граждан проводится по инициативе</w:t>
      </w:r>
      <w:r w:rsidRPr="003E186B">
        <w:rPr>
          <w:rFonts w:ascii="Times New Roman" w:eastAsia="Andale Sans UI" w:hAnsi="Times New Roman" w:cs="Times New Roman"/>
          <w:kern w:val="1"/>
          <w:sz w:val="28"/>
          <w:szCs w:val="28"/>
          <w:lang w:eastAsia="ar-SA"/>
        </w:rPr>
        <w:t>:</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AA43FE" w:rsidRDefault="00AA43FE" w:rsidP="00AA43FE">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0C1218">
        <w:rPr>
          <w:rFonts w:ascii="Times New Roman" w:eastAsia="Andale Sans UI" w:hAnsi="Times New Roman" w:cs="Times New Roman"/>
          <w:kern w:val="1"/>
          <w:sz w:val="28"/>
          <w:szCs w:val="28"/>
          <w:lang w:eastAsia="ar-SA"/>
        </w:rPr>
        <w:t>ого и межрегионального значения;</w:t>
      </w:r>
    </w:p>
    <w:p w:rsidR="000C1218" w:rsidRPr="000C1218" w:rsidRDefault="000C1218" w:rsidP="00AA43FE">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C1218">
        <w:rPr>
          <w:rFonts w:ascii="Times New Roman" w:hAnsi="Times New Roman" w:cs="Times New Roman"/>
          <w:sz w:val="28"/>
          <w:szCs w:val="28"/>
        </w:rPr>
        <w:t xml:space="preserve">жителей поселения или его части, в которых предлагается реализовать инициативный проект, достигших шестнадцатилетнего </w:t>
      </w:r>
      <w:proofErr w:type="gramStart"/>
      <w:r w:rsidRPr="000C1218">
        <w:rPr>
          <w:rFonts w:ascii="Times New Roman" w:hAnsi="Times New Roman" w:cs="Times New Roman"/>
          <w:sz w:val="28"/>
          <w:szCs w:val="28"/>
        </w:rPr>
        <w:t xml:space="preserve">возраста,   </w:t>
      </w:r>
      <w:proofErr w:type="gramEnd"/>
      <w:r w:rsidRPr="000C1218">
        <w:rPr>
          <w:rFonts w:ascii="Times New Roman" w:hAnsi="Times New Roman" w:cs="Times New Roman"/>
          <w:sz w:val="28"/>
          <w:szCs w:val="28"/>
        </w:rPr>
        <w:t xml:space="preserve">           - для выявления мнения граждан о поддержке данного инициативного проекта</w:t>
      </w:r>
      <w:r>
        <w:rPr>
          <w:rFonts w:ascii="Times New Roman" w:hAnsi="Times New Roman" w:cs="Times New Roman"/>
          <w:sz w:val="28"/>
          <w:szCs w:val="28"/>
        </w:rPr>
        <w:t>.</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C1218">
        <w:rPr>
          <w:rFonts w:ascii="Times New Roman" w:eastAsia="Andale Sans UI" w:hAnsi="Times New Roman" w:cs="Times New Roman"/>
          <w:kern w:val="1"/>
          <w:sz w:val="28"/>
          <w:szCs w:val="28"/>
          <w:lang w:eastAsia="ar-SA"/>
        </w:rPr>
        <w:t>4. Порядок</w:t>
      </w:r>
      <w:r w:rsidRPr="003E186B">
        <w:rPr>
          <w:rFonts w:ascii="Times New Roman" w:eastAsia="Andale Sans UI" w:hAnsi="Times New Roman" w:cs="Times New Roman"/>
          <w:kern w:val="1"/>
          <w:sz w:val="28"/>
          <w:szCs w:val="28"/>
          <w:lang w:eastAsia="ar-SA"/>
        </w:rPr>
        <w:t xml:space="preserve"> назначения и проведения опроса граждан определяется нормативными правовыми актами Совета</w:t>
      </w:r>
      <w:r w:rsidRPr="003E186B">
        <w:rPr>
          <w:rFonts w:ascii="Times New Roman" w:eastAsia="Andale Sans UI" w:hAnsi="Times New Roman" w:cs="Times New Roman"/>
          <w:bCs/>
          <w:kern w:val="1"/>
          <w:sz w:val="24"/>
          <w:szCs w:val="24"/>
          <w:lang w:eastAsia="ar-SA"/>
        </w:rPr>
        <w:t xml:space="preserve"> </w:t>
      </w:r>
      <w:r w:rsidRPr="003E186B">
        <w:rPr>
          <w:rFonts w:ascii="Times New Roman" w:eastAsia="Andale Sans UI" w:hAnsi="Times New Roman" w:cs="Times New Roman"/>
          <w:bCs/>
          <w:kern w:val="1"/>
          <w:sz w:val="28"/>
          <w:szCs w:val="28"/>
          <w:lang w:eastAsia="ar-SA"/>
        </w:rPr>
        <w:t>в соответствии с законом Краснодарского края</w:t>
      </w:r>
      <w:r w:rsidRPr="003E186B">
        <w:rPr>
          <w:rFonts w:ascii="Times New Roman" w:eastAsia="Andale Sans UI" w:hAnsi="Times New Roman" w:cs="Times New Roman"/>
          <w:kern w:val="1"/>
          <w:sz w:val="28"/>
          <w:szCs w:val="28"/>
          <w:lang w:eastAsia="ar-SA"/>
        </w:rPr>
        <w:t xml:space="preserve">. </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5. Решение о назначении опроса граждан принимается Советом. </w:t>
      </w:r>
      <w:r w:rsidR="00EB44A5">
        <w:rPr>
          <w:rFonts w:ascii="Times New Roman" w:eastAsia="Arial Unicode MS" w:hAnsi="Times New Roman" w:cs="Times New Roman"/>
          <w:kern w:val="1"/>
          <w:sz w:val="28"/>
          <w:szCs w:val="28"/>
          <w:lang w:eastAsia="ar-SA"/>
        </w:rPr>
        <w:t xml:space="preserve">Для проведения опроса граждан может использоваться официальный сайт поселения в информационно-телекоммуникационной сети «Интернет». </w:t>
      </w:r>
      <w:r w:rsidRPr="003E186B">
        <w:rPr>
          <w:rFonts w:ascii="Times New Roman" w:eastAsia="Arial Unicode MS" w:hAnsi="Times New Roman" w:cs="Times New Roman"/>
          <w:kern w:val="1"/>
          <w:sz w:val="28"/>
          <w:szCs w:val="28"/>
          <w:lang w:eastAsia="ar-SA"/>
        </w:rPr>
        <w:t>В нормативном правовом акте Совета о назначении опроса граждан устанавливаются: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дата и сроки проведения опроса;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3) методика проведения опроса;</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форма опросного листа;</w:t>
      </w:r>
    </w:p>
    <w:p w:rsidR="00AA43FE"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796CC0" w:rsidRPr="003E186B" w:rsidRDefault="00796CC0"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 порядок идентификации участников опроса в случае проведения опроса граждан с использование</w:t>
      </w:r>
      <w:r w:rsidR="00752627">
        <w:rPr>
          <w:rFonts w:ascii="Times New Roman" w:eastAsia="Arial Unicode MS" w:hAnsi="Times New Roman" w:cs="Times New Roman"/>
          <w:kern w:val="1"/>
          <w:sz w:val="28"/>
          <w:szCs w:val="28"/>
          <w:lang w:eastAsia="ar-SA"/>
        </w:rPr>
        <w:t>м</w:t>
      </w:r>
      <w:r>
        <w:rPr>
          <w:rFonts w:ascii="Times New Roman" w:eastAsia="Arial Unicode MS" w:hAnsi="Times New Roman" w:cs="Times New Roman"/>
          <w:kern w:val="1"/>
          <w:sz w:val="28"/>
          <w:szCs w:val="28"/>
          <w:lang w:eastAsia="ar-SA"/>
        </w:rPr>
        <w:t xml:space="preserve"> официального сайта поселения в информационно-телекоммуникационной сети «Интернет». </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w:t>
      </w:r>
      <w:r w:rsidR="00301757">
        <w:rPr>
          <w:rFonts w:ascii="Times New Roman" w:eastAsia="Andale Sans UI" w:hAnsi="Times New Roman" w:cs="Times New Roman"/>
          <w:kern w:val="1"/>
          <w:sz w:val="28"/>
          <w:szCs w:val="28"/>
          <w:lang w:eastAsia="ar-SA"/>
        </w:rPr>
        <w:t xml:space="preserve"> или жителей поселения</w:t>
      </w:r>
      <w:r w:rsidRPr="003E186B">
        <w:rPr>
          <w:rFonts w:ascii="Times New Roman" w:eastAsia="Andale Sans UI" w:hAnsi="Times New Roman" w:cs="Times New Roman"/>
          <w:kern w:val="1"/>
          <w:sz w:val="28"/>
          <w:szCs w:val="28"/>
          <w:lang w:eastAsia="ar-SA"/>
        </w:rPr>
        <w:t>, осуществляется: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3E186B">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2 мая 2006 года № 59</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порядке рассмотрения обращений граждан Российской Федерации».</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2B3F" w:rsidRDefault="006A2B3F"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6A2B3F" w:rsidRPr="003D5E77" w:rsidRDefault="006A2B3F" w:rsidP="006A2B3F">
      <w:pPr>
        <w:widowControl w:val="0"/>
        <w:tabs>
          <w:tab w:val="left" w:pos="1134"/>
        </w:tabs>
        <w:spacing w:after="0" w:line="240" w:lineRule="auto"/>
        <w:ind w:firstLine="851"/>
        <w:jc w:val="both"/>
        <w:rPr>
          <w:rFonts w:ascii="Times New Roman" w:eastAsia="Times New Roman" w:hAnsi="Times New Roman" w:cs="Times New Roman"/>
          <w:bCs/>
          <w:sz w:val="28"/>
          <w:szCs w:val="20"/>
          <w:lang w:eastAsia="ru-RU"/>
        </w:rPr>
      </w:pPr>
      <w:r w:rsidRPr="003D5E77">
        <w:rPr>
          <w:rFonts w:ascii="Times New Roman" w:eastAsia="Times New Roman" w:hAnsi="Times New Roman" w:cs="Times New Roman"/>
          <w:b/>
          <w:bCs/>
          <w:sz w:val="28"/>
          <w:szCs w:val="20"/>
          <w:lang w:eastAsia="ru-RU"/>
        </w:rPr>
        <w:t>Статья 21.1 Сход граждан</w:t>
      </w:r>
    </w:p>
    <w:p w:rsidR="006A2B3F" w:rsidRPr="003D5E77" w:rsidRDefault="006A2B3F" w:rsidP="006A2B3F">
      <w:pPr>
        <w:widowControl w:val="0"/>
        <w:tabs>
          <w:tab w:val="left" w:pos="1134"/>
        </w:tabs>
        <w:spacing w:after="0" w:line="240" w:lineRule="auto"/>
        <w:ind w:firstLine="851"/>
        <w:jc w:val="both"/>
        <w:rPr>
          <w:rFonts w:ascii="Times New Roman" w:eastAsia="Times New Roman" w:hAnsi="Times New Roman" w:cs="Times New Roman"/>
          <w:bCs/>
          <w:iCs/>
          <w:sz w:val="28"/>
          <w:szCs w:val="20"/>
          <w:lang w:eastAsia="ru-RU"/>
        </w:rPr>
      </w:pPr>
      <w:r w:rsidRPr="003D5E77">
        <w:rPr>
          <w:rFonts w:ascii="Times New Roman" w:eastAsia="Times New Roman" w:hAnsi="Times New Roman" w:cs="Times New Roman"/>
          <w:bCs/>
          <w:iCs/>
          <w:sz w:val="28"/>
          <w:szCs w:val="20"/>
          <w:lang w:eastAsia="ru-RU"/>
        </w:rPr>
        <w:t>1. В случаях, предусмотренных Федеральным законом</w:t>
      </w:r>
      <w:r w:rsidRPr="003D5E77">
        <w:rPr>
          <w:rFonts w:ascii="Times New Roman" w:eastAsia="Times New Roman" w:hAnsi="Times New Roman" w:cs="Times New Roman"/>
          <w:sz w:val="28"/>
          <w:szCs w:val="20"/>
          <w:lang w:eastAsia="ru-RU"/>
        </w:rPr>
        <w:t xml:space="preserve"> от </w:t>
      </w:r>
      <w:r w:rsidRPr="002B7080">
        <w:rPr>
          <w:rFonts w:ascii="Times New Roman" w:eastAsia="Times New Roman" w:hAnsi="Times New Roman" w:cs="Times New Roman"/>
          <w:sz w:val="28"/>
          <w:szCs w:val="20"/>
          <w:lang w:eastAsia="ru-RU"/>
        </w:rPr>
        <w:t>6 октября 2003</w:t>
      </w:r>
      <w:r>
        <w:rPr>
          <w:rFonts w:ascii="Times New Roman" w:eastAsia="Times New Roman" w:hAnsi="Times New Roman" w:cs="Times New Roman"/>
          <w:sz w:val="28"/>
          <w:szCs w:val="20"/>
          <w:lang w:eastAsia="ru-RU"/>
        </w:rPr>
        <w:t xml:space="preserve"> года </w:t>
      </w:r>
      <w:r w:rsidRPr="003D5E77">
        <w:rPr>
          <w:rFonts w:ascii="Times New Roman" w:eastAsia="Times New Roman" w:hAnsi="Times New Roman" w:cs="Times New Roman"/>
          <w:sz w:val="28"/>
          <w:szCs w:val="20"/>
          <w:lang w:eastAsia="ru-RU"/>
        </w:rPr>
        <w:t>№ 131-ФЗ</w:t>
      </w:r>
      <w:r>
        <w:rPr>
          <w:rFonts w:ascii="Times New Roman" w:eastAsia="Times New Roman" w:hAnsi="Times New Roman" w:cs="Times New Roman"/>
          <w:sz w:val="28"/>
          <w:szCs w:val="20"/>
          <w:lang w:eastAsia="ru-RU"/>
        </w:rPr>
        <w:t xml:space="preserve"> </w:t>
      </w:r>
      <w:r w:rsidRPr="003D5E77">
        <w:rPr>
          <w:rFonts w:ascii="Times New Roman" w:eastAsia="Times New Roman" w:hAnsi="Times New Roman" w:cs="Times New Roman"/>
          <w:sz w:val="28"/>
          <w:szCs w:val="20"/>
          <w:lang w:eastAsia="ru-RU"/>
        </w:rPr>
        <w:t>«Об общих принципах организации местного самоуправления в Российской Федерации»</w:t>
      </w:r>
      <w:r w:rsidRPr="003D5E77">
        <w:rPr>
          <w:rFonts w:ascii="Times New Roman" w:eastAsia="Times New Roman" w:hAnsi="Times New Roman" w:cs="Times New Roman"/>
          <w:bCs/>
          <w:iCs/>
          <w:sz w:val="28"/>
          <w:szCs w:val="20"/>
          <w:lang w:eastAsia="ru-RU"/>
        </w:rPr>
        <w:t>, сход граждан может проводиться:</w:t>
      </w:r>
    </w:p>
    <w:p w:rsidR="006A2B3F" w:rsidRPr="003D5E77" w:rsidRDefault="006A2B3F" w:rsidP="006A2B3F">
      <w:pPr>
        <w:widowControl w:val="0"/>
        <w:tabs>
          <w:tab w:val="left" w:pos="1134"/>
        </w:tabs>
        <w:spacing w:after="0" w:line="240" w:lineRule="auto"/>
        <w:ind w:firstLine="851"/>
        <w:jc w:val="both"/>
        <w:rPr>
          <w:rFonts w:ascii="Times New Roman" w:eastAsia="Times New Roman" w:hAnsi="Times New Roman" w:cs="Times New Roman"/>
          <w:bCs/>
          <w:iCs/>
          <w:sz w:val="28"/>
          <w:szCs w:val="20"/>
          <w:lang w:eastAsia="ru-RU"/>
        </w:rPr>
      </w:pPr>
      <w:r w:rsidRPr="003D5E77">
        <w:rPr>
          <w:rFonts w:ascii="Times New Roman" w:eastAsia="Times New Roman" w:hAnsi="Times New Roman" w:cs="Times New Roman"/>
          <w:bCs/>
          <w:iCs/>
          <w:sz w:val="28"/>
          <w:szCs w:val="20"/>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6A2B3F" w:rsidRPr="003D5E77" w:rsidRDefault="006A2B3F" w:rsidP="006A2B3F">
      <w:pPr>
        <w:widowControl w:val="0"/>
        <w:tabs>
          <w:tab w:val="left" w:pos="1134"/>
        </w:tabs>
        <w:spacing w:after="0" w:line="240" w:lineRule="auto"/>
        <w:ind w:firstLine="851"/>
        <w:jc w:val="both"/>
        <w:rPr>
          <w:rFonts w:ascii="Times New Roman" w:eastAsia="Times New Roman" w:hAnsi="Times New Roman" w:cs="Times New Roman"/>
          <w:bCs/>
          <w:iCs/>
          <w:sz w:val="28"/>
          <w:szCs w:val="20"/>
          <w:lang w:eastAsia="ru-RU"/>
        </w:rPr>
      </w:pPr>
      <w:r w:rsidRPr="003D5E77">
        <w:rPr>
          <w:rFonts w:ascii="Times New Roman" w:eastAsia="Times New Roman" w:hAnsi="Times New Roman" w:cs="Times New Roman"/>
          <w:bCs/>
          <w:iCs/>
          <w:sz w:val="28"/>
          <w:szCs w:val="20"/>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A2B3F" w:rsidRDefault="006A2B3F" w:rsidP="006A2B3F">
      <w:pPr>
        <w:widowControl w:val="0"/>
        <w:tabs>
          <w:tab w:val="left" w:pos="1134"/>
        </w:tabs>
        <w:spacing w:after="0" w:line="240" w:lineRule="auto"/>
        <w:ind w:firstLine="851"/>
        <w:jc w:val="both"/>
        <w:rPr>
          <w:rFonts w:ascii="Times New Roman" w:eastAsia="Times New Roman" w:hAnsi="Times New Roman" w:cs="Times New Roman"/>
          <w:bCs/>
          <w:iCs/>
          <w:sz w:val="28"/>
          <w:szCs w:val="20"/>
          <w:lang w:eastAsia="ru-RU"/>
        </w:rPr>
      </w:pPr>
      <w:r w:rsidRPr="003D5E77">
        <w:rPr>
          <w:rFonts w:ascii="Times New Roman" w:eastAsia="Times New Roman" w:hAnsi="Times New Roman" w:cs="Times New Roman"/>
          <w:bCs/>
          <w:iCs/>
          <w:sz w:val="28"/>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43D5" w:rsidRPr="008C0397" w:rsidRDefault="00AC43D5" w:rsidP="006B3C88">
      <w:pPr>
        <w:pStyle w:val="a9"/>
        <w:widowControl w:val="0"/>
        <w:tabs>
          <w:tab w:val="left" w:pos="1134"/>
        </w:tabs>
        <w:ind w:firstLine="851"/>
        <w:jc w:val="both"/>
        <w:rPr>
          <w:rFonts w:ascii="Times New Roman" w:hAnsi="Times New Roman"/>
          <w:sz w:val="28"/>
          <w:szCs w:val="28"/>
        </w:rPr>
      </w:pPr>
      <w:r w:rsidRPr="008C0397">
        <w:rPr>
          <w:rFonts w:ascii="Times New Roman" w:hAnsi="Times New Roman"/>
          <w:bCs/>
          <w:iCs/>
          <w:sz w:val="28"/>
        </w:rPr>
        <w:t>4)</w:t>
      </w:r>
      <w:r w:rsidR="00F237C1" w:rsidRPr="008C0397">
        <w:rPr>
          <w:rFonts w:ascii="Times New Roman" w:hAnsi="Times New Roman"/>
          <w:sz w:val="28"/>
          <w:szCs w:val="28"/>
        </w:rPr>
        <w:t xml:space="preserve">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w:t>
      </w:r>
      <w:r w:rsidR="008C0397" w:rsidRPr="008C0397">
        <w:rPr>
          <w:rFonts w:ascii="Times New Roman" w:hAnsi="Times New Roman"/>
          <w:sz w:val="28"/>
          <w:szCs w:val="28"/>
        </w:rPr>
        <w:t>ерритории населенного пункта.</w:t>
      </w:r>
    </w:p>
    <w:p w:rsidR="006A2B3F" w:rsidRPr="002C4CAE" w:rsidRDefault="006A2B3F" w:rsidP="002C4CAE">
      <w:pPr>
        <w:widowControl w:val="0"/>
        <w:tabs>
          <w:tab w:val="left" w:pos="1134"/>
        </w:tabs>
        <w:spacing w:after="0" w:line="240" w:lineRule="auto"/>
        <w:ind w:firstLine="851"/>
        <w:jc w:val="both"/>
        <w:rPr>
          <w:rFonts w:ascii="Times New Roman" w:eastAsia="Times New Roman" w:hAnsi="Times New Roman" w:cs="Times New Roman"/>
          <w:bCs/>
          <w:iCs/>
          <w:sz w:val="28"/>
          <w:szCs w:val="20"/>
          <w:lang w:eastAsia="ru-RU"/>
        </w:rPr>
      </w:pPr>
      <w:r w:rsidRPr="003D5E77">
        <w:rPr>
          <w:rFonts w:ascii="Times New Roman" w:eastAsia="Times New Roman" w:hAnsi="Times New Roman" w:cs="Times New Roman"/>
          <w:bCs/>
          <w:iCs/>
          <w:sz w:val="28"/>
          <w:szCs w:val="20"/>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55E7C">
        <w:rPr>
          <w:rFonts w:ascii="Times New Roman" w:eastAsia="Times New Roman" w:hAnsi="Times New Roman" w:cs="Times New Roman"/>
          <w:bCs/>
          <w:iCs/>
          <w:sz w:val="28"/>
          <w:szCs w:val="20"/>
          <w:lang w:eastAsia="ru-RU"/>
        </w:rPr>
        <w:t xml:space="preserve"> либо части его территории</w:t>
      </w:r>
      <w:r w:rsidRPr="003D5E77">
        <w:rPr>
          <w:rFonts w:ascii="Times New Roman" w:eastAsia="Times New Roman" w:hAnsi="Times New Roman" w:cs="Times New Roman"/>
          <w:bCs/>
          <w:iCs/>
          <w:sz w:val="28"/>
          <w:szCs w:val="20"/>
          <w:lang w:eastAsia="ru-RU"/>
        </w:rPr>
        <w:t xml:space="preserve">. </w:t>
      </w:r>
      <w:r w:rsidR="007A36E8">
        <w:rPr>
          <w:rFonts w:ascii="Times New Roman" w:eastAsia="Times New Roman" w:hAnsi="Times New Roman" w:cs="Times New Roman"/>
          <w:bCs/>
          <w:iCs/>
          <w:sz w:val="28"/>
          <w:szCs w:val="20"/>
          <w:lang w:eastAsia="ru-RU"/>
        </w:rPr>
        <w:t xml:space="preserve">В случае, если в населенном пункте отсутствует возможность одновременного совместного </w:t>
      </w:r>
      <w:r w:rsidR="00430D65">
        <w:rPr>
          <w:rFonts w:ascii="Times New Roman" w:eastAsia="Times New Roman" w:hAnsi="Times New Roman" w:cs="Times New Roman"/>
          <w:bCs/>
          <w:iCs/>
          <w:sz w:val="28"/>
          <w:szCs w:val="20"/>
          <w:lang w:eastAsia="ru-RU"/>
        </w:rPr>
        <w:t>присутствия</w:t>
      </w:r>
      <w:r w:rsidR="007A36E8">
        <w:rPr>
          <w:rFonts w:ascii="Times New Roman" w:eastAsia="Times New Roman" w:hAnsi="Times New Roman" w:cs="Times New Roman"/>
          <w:bCs/>
          <w:iCs/>
          <w:sz w:val="28"/>
          <w:szCs w:val="20"/>
          <w:lang w:eastAsia="ru-RU"/>
        </w:rPr>
        <w:t xml:space="preserve"> более половины обладающих </w:t>
      </w:r>
      <w:r w:rsidR="00430D65">
        <w:rPr>
          <w:rFonts w:ascii="Times New Roman" w:eastAsia="Times New Roman" w:hAnsi="Times New Roman" w:cs="Times New Roman"/>
          <w:bCs/>
          <w:iCs/>
          <w:sz w:val="28"/>
          <w:szCs w:val="20"/>
          <w:lang w:eastAsia="ru-RU"/>
        </w:rPr>
        <w:t>избирательным</w:t>
      </w:r>
      <w:r w:rsidR="007A36E8">
        <w:rPr>
          <w:rFonts w:ascii="Times New Roman" w:eastAsia="Times New Roman" w:hAnsi="Times New Roman" w:cs="Times New Roman"/>
          <w:bCs/>
          <w:iCs/>
          <w:sz w:val="28"/>
          <w:szCs w:val="20"/>
          <w:lang w:eastAsia="ru-RU"/>
        </w:rPr>
        <w:t xml:space="preserve">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w:t>
      </w:r>
      <w:r w:rsidR="00430D65">
        <w:rPr>
          <w:rFonts w:ascii="Times New Roman" w:eastAsia="Times New Roman" w:hAnsi="Times New Roman" w:cs="Times New Roman"/>
          <w:bCs/>
          <w:iCs/>
          <w:sz w:val="28"/>
          <w:szCs w:val="20"/>
          <w:lang w:eastAsia="ru-RU"/>
        </w:rPr>
        <w:t>х участия в голосовании не прини</w:t>
      </w:r>
      <w:r w:rsidR="007A36E8">
        <w:rPr>
          <w:rFonts w:ascii="Times New Roman" w:eastAsia="Times New Roman" w:hAnsi="Times New Roman" w:cs="Times New Roman"/>
          <w:bCs/>
          <w:iCs/>
          <w:sz w:val="28"/>
          <w:szCs w:val="20"/>
          <w:lang w:eastAsia="ru-RU"/>
        </w:rPr>
        <w:t xml:space="preserve">мают. </w:t>
      </w:r>
      <w:r w:rsidRPr="003D5E77">
        <w:rPr>
          <w:rFonts w:ascii="Times New Roman" w:eastAsia="Times New Roman" w:hAnsi="Times New Roman" w:cs="Times New Roman"/>
          <w:bCs/>
          <w:iCs/>
          <w:sz w:val="28"/>
          <w:szCs w:val="20"/>
          <w:lang w:eastAsia="ru-RU"/>
        </w:rPr>
        <w:t>Решение такого схода граждан считается принятым, если за него проголосовало более половины участников схода граждан.</w:t>
      </w:r>
    </w:p>
    <w:p w:rsidR="00A06514" w:rsidRPr="00FF360B" w:rsidRDefault="00A06514" w:rsidP="00A06514">
      <w:pPr>
        <w:pStyle w:val="a9"/>
        <w:widowControl w:val="0"/>
        <w:tabs>
          <w:tab w:val="left" w:pos="1134"/>
        </w:tabs>
        <w:ind w:firstLine="851"/>
        <w:jc w:val="both"/>
        <w:rPr>
          <w:rFonts w:ascii="Times New Roman" w:hAnsi="Times New Roman"/>
          <w:sz w:val="28"/>
          <w:szCs w:val="28"/>
        </w:rPr>
      </w:pPr>
      <w:r w:rsidRPr="00FF360B">
        <w:rPr>
          <w:rFonts w:ascii="Times New Roman" w:eastAsia="Arial Unicode MS" w:hAnsi="Times New Roman"/>
          <w:kern w:val="1"/>
          <w:sz w:val="28"/>
          <w:szCs w:val="28"/>
          <w:lang w:eastAsia="ar-SA"/>
        </w:rPr>
        <w:t>3.</w:t>
      </w:r>
      <w:r w:rsidRPr="00FF360B">
        <w:rPr>
          <w:rFonts w:ascii="Times New Roman" w:hAnsi="Times New Roman"/>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06514" w:rsidRPr="00FF360B" w:rsidRDefault="00A06514" w:rsidP="00A06514">
      <w:pPr>
        <w:pStyle w:val="a9"/>
        <w:widowControl w:val="0"/>
        <w:tabs>
          <w:tab w:val="left" w:pos="1134"/>
        </w:tabs>
        <w:ind w:firstLine="851"/>
        <w:jc w:val="both"/>
        <w:rPr>
          <w:rFonts w:ascii="Times New Roman" w:hAnsi="Times New Roman"/>
          <w:sz w:val="28"/>
          <w:szCs w:val="28"/>
        </w:rPr>
      </w:pPr>
      <w:r w:rsidRPr="00FF360B">
        <w:rPr>
          <w:rFonts w:ascii="Times New Roman"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w:t>
      </w:r>
      <w:r w:rsidR="00FF360B" w:rsidRPr="00FF360B">
        <w:rPr>
          <w:rFonts w:ascii="Times New Roman" w:hAnsi="Times New Roman"/>
          <w:sz w:val="28"/>
          <w:szCs w:val="28"/>
        </w:rPr>
        <w:t xml:space="preserve"> Законом Краснодарского края.</w:t>
      </w:r>
    </w:p>
    <w:p w:rsidR="00ED1A3F" w:rsidRDefault="00ED1A3F" w:rsidP="00FF360B">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ED1A3F" w:rsidRDefault="00ED1A3F" w:rsidP="00ED1A3F">
      <w:pPr>
        <w:widowControl w:val="0"/>
        <w:tabs>
          <w:tab w:val="left" w:pos="1134"/>
        </w:tabs>
        <w:spacing w:after="0" w:line="240" w:lineRule="auto"/>
        <w:ind w:firstLine="851"/>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Статья 21.2. Инициативные проекты</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42B03">
        <w:rPr>
          <w:rFonts w:ascii="Times New Roman" w:hAnsi="Times New Roman" w:cs="Times New Roman"/>
          <w:sz w:val="28"/>
          <w:szCs w:val="28"/>
        </w:rPr>
        <w:t>решения</w:t>
      </w:r>
      <w:proofErr w:type="gramEnd"/>
      <w:r w:rsidRPr="00742B03">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3. Инициативный проект должен содержать следующие сведения:</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 описание проблемы, решение которой имеет приоритетное значение для жителей поселения или его части;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2) обоснование предложений по решению указанной проблемы;</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lastRenderedPageBreak/>
        <w:t>3) описание ожидаемого результата (ожидаемых результатов) реализации инициативного проекта;</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5) планируемые сроки реализации инициативного проекта;</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9) иные сведения, предусмотренные нормативным правовым актом Совета.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w:t>
      </w:r>
      <w:r w:rsidRPr="00742B03">
        <w:rPr>
          <w:rFonts w:ascii="Times New Roman" w:hAnsi="Times New Roman" w:cs="Times New Roman"/>
          <w:sz w:val="28"/>
          <w:szCs w:val="28"/>
        </w:rPr>
        <w:lastRenderedPageBreak/>
        <w:t xml:space="preserve">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Абинского городского поселения Абинского района.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7. Администрация принимает решение об отказе в поддержке инициативного проекта в одном из следующих случаев:</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5) наличие возможности решения описанной в инициативном проекте проблемы более эффективным способом;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6) признание инициативного проекта не прошедшим конкурсный отбор.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lastRenderedPageBreak/>
        <w:t xml:space="preserve">8. Администрация вправе,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sidR="00A70067">
        <w:rPr>
          <w:rFonts w:ascii="Times New Roman" w:hAnsi="Times New Roman" w:cs="Times New Roman"/>
          <w:sz w:val="28"/>
          <w:szCs w:val="28"/>
        </w:rPr>
        <w:t xml:space="preserve">Губернатора.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742B03">
        <w:rPr>
          <w:rFonts w:ascii="Times New Roman" w:hAnsi="Times New Roman" w:cs="Times New Roman"/>
          <w:sz w:val="28"/>
          <w:szCs w:val="28"/>
        </w:rPr>
        <w:lastRenderedPageBreak/>
        <w:t xml:space="preserve">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Абинского городского поселения Абинского района.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 </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03" w:rsidRPr="00742B03" w:rsidRDefault="00742B03" w:rsidP="00742B03">
      <w:pPr>
        <w:widowControl w:val="0"/>
        <w:tabs>
          <w:tab w:val="left" w:pos="1134"/>
        </w:tabs>
        <w:spacing w:after="0"/>
        <w:ind w:firstLine="851"/>
        <w:jc w:val="both"/>
        <w:rPr>
          <w:rFonts w:ascii="Times New Roman" w:hAnsi="Times New Roman" w:cs="Times New Roman"/>
          <w:sz w:val="28"/>
          <w:szCs w:val="28"/>
        </w:rPr>
      </w:pPr>
      <w:r w:rsidRPr="00742B03">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w:t>
      </w:r>
      <w:r>
        <w:rPr>
          <w:rFonts w:ascii="Times New Roman" w:hAnsi="Times New Roman" w:cs="Times New Roman"/>
          <w:sz w:val="28"/>
          <w:szCs w:val="28"/>
        </w:rPr>
        <w:t xml:space="preserve">ативным правовым актом Совета. </w:t>
      </w:r>
    </w:p>
    <w:p w:rsidR="00ED1A3F" w:rsidRPr="00742B03" w:rsidRDefault="00ED1A3F" w:rsidP="00742B03">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 Наряду с предусмотренными Федеральным законом от 6 октября </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2003 года № 131</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 xml:space="preserve">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w:t>
      </w:r>
      <w:r w:rsidRPr="003E186B">
        <w:rPr>
          <w:rFonts w:ascii="Times New Roman" w:eastAsia="Arial Unicode MS" w:hAnsi="Times New Roman" w:cs="Times New Roman"/>
          <w:kern w:val="1"/>
          <w:sz w:val="28"/>
          <w:szCs w:val="28"/>
          <w:lang w:eastAsia="ar-SA"/>
        </w:rPr>
        <w:lastRenderedPageBreak/>
        <w:t>Краснодарского края.</w:t>
      </w:r>
    </w:p>
    <w:p w:rsidR="00AA43FE" w:rsidRPr="003E186B" w:rsidRDefault="00AA43FE" w:rsidP="00AA43FE">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3FE" w:rsidRPr="00001C2A" w:rsidRDefault="00AA43FE" w:rsidP="00AA43FE">
      <w:pPr>
        <w:widowControl w:val="0"/>
        <w:suppressAutoHyphens/>
        <w:spacing w:after="0" w:line="240" w:lineRule="auto"/>
        <w:ind w:firstLine="851"/>
        <w:jc w:val="both"/>
        <w:rPr>
          <w:rFonts w:ascii="Times New Roman" w:eastAsia="Times New Roman" w:hAnsi="Times New Roman" w:cs="font261"/>
          <w:sz w:val="28"/>
          <w:szCs w:val="28"/>
          <w:lang w:eastAsia="ru-RU"/>
        </w:rPr>
      </w:pPr>
      <w:r w:rsidRPr="00001C2A">
        <w:rPr>
          <w:rFonts w:ascii="Times New Roman" w:eastAsia="Arial Unicode MS" w:hAnsi="Times New Roman" w:cs="font261"/>
          <w:kern w:val="1"/>
          <w:sz w:val="28"/>
          <w:szCs w:val="28"/>
          <w:lang w:eastAsia="ar-SA"/>
        </w:rPr>
        <w:t xml:space="preserve">3. </w:t>
      </w:r>
      <w:r w:rsidRPr="00001C2A">
        <w:rPr>
          <w:rFonts w:ascii="Times New Roman" w:eastAsia="Times New Roman" w:hAnsi="Times New Roman" w:cs="font261"/>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43FE" w:rsidRPr="00001C2A" w:rsidRDefault="00AA43FE" w:rsidP="00AA43FE">
      <w:pPr>
        <w:widowControl w:val="0"/>
        <w:spacing w:after="0" w:line="240" w:lineRule="auto"/>
        <w:ind w:firstLine="851"/>
        <w:jc w:val="both"/>
        <w:rPr>
          <w:rFonts w:ascii="Times New Roman" w:eastAsia="Andale Sans UI" w:hAnsi="Times New Roman" w:cs="Times New Roman"/>
          <w:caps/>
          <w:kern w:val="1"/>
          <w:sz w:val="28"/>
          <w:szCs w:val="28"/>
          <w:lang w:eastAsia="ar-SA"/>
        </w:rPr>
      </w:pPr>
    </w:p>
    <w:p w:rsidR="00AA43FE" w:rsidRPr="003E186B" w:rsidRDefault="00AA43FE" w:rsidP="00AA43FE">
      <w:pPr>
        <w:widowControl w:val="0"/>
        <w:spacing w:after="0" w:line="240" w:lineRule="auto"/>
        <w:jc w:val="center"/>
        <w:rPr>
          <w:rFonts w:ascii="Times New Roman" w:eastAsia="Andale Sans UI" w:hAnsi="Times New Roman" w:cs="Times New Roman"/>
          <w:b/>
          <w:caps/>
          <w:kern w:val="1"/>
          <w:sz w:val="28"/>
          <w:szCs w:val="28"/>
          <w:lang w:eastAsia="ar-SA"/>
        </w:rPr>
      </w:pPr>
      <w:r w:rsidRPr="003E186B">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AA43FE" w:rsidRPr="003E186B" w:rsidRDefault="00AA43FE" w:rsidP="00AA43FE">
      <w:pPr>
        <w:widowControl w:val="0"/>
        <w:spacing w:after="0" w:line="240" w:lineRule="auto"/>
        <w:jc w:val="center"/>
        <w:rPr>
          <w:rFonts w:ascii="Times New Roman" w:eastAsia="Andale Sans UI" w:hAnsi="Times New Roman" w:cs="Times New Roman"/>
          <w:b/>
          <w:caps/>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Структуру органов местного самоуправления поселения составляют Совет поселения, глава поселения, администрация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3E186B">
        <w:rPr>
          <w:rFonts w:ascii="Times New Roman" w:eastAsia="Times New Roman"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7C5E31" w:rsidRPr="003E186B" w:rsidRDefault="007C5E31"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4. </w:t>
      </w:r>
      <w:r w:rsidRPr="003D5E77">
        <w:rPr>
          <w:rFonts w:ascii="Times New Roman" w:eastAsia="Times New Roman" w:hAnsi="Times New Roman" w:cs="Times New Roman"/>
          <w:sz w:val="28"/>
          <w:szCs w:val="20"/>
          <w:lang w:eastAsia="ru-RU"/>
        </w:rPr>
        <w:t xml:space="preserve">В случае внесения в устав поправки, предусматривающей изменение численности депутатов Совета, данные изменения </w:t>
      </w:r>
      <w:r w:rsidR="00430D65">
        <w:rPr>
          <w:rFonts w:ascii="Times New Roman" w:eastAsia="Times New Roman" w:hAnsi="Times New Roman" w:cs="Times New Roman"/>
          <w:sz w:val="28"/>
          <w:szCs w:val="20"/>
          <w:lang w:eastAsia="ru-RU"/>
        </w:rPr>
        <w:t xml:space="preserve">применяются к Совету нового созыва (избранному после вступления в силу соответствующей поправки).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24. Совет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Совет состоит из 28 депутатов, избранных на основе всеобщего, равного и прямого избирательного права при тайном голосовании.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Срок полномочий Совета составляет 5 лет.</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В случае избрания депутатов Совета на досрочных выборах срок их полномочий определяется с учетом положений статьи 13 настоящего устава.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Совет обладает правами юридического лица.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lastRenderedPageBreak/>
        <w:t>председателя Совета в полном объеме в случае его временного отсутствия или в случае досрочного прекращения полномочий.</w:t>
      </w:r>
    </w:p>
    <w:p w:rsidR="00AA43FE"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к компетенции Совета.</w:t>
      </w:r>
    </w:p>
    <w:p w:rsidR="00BB1C74" w:rsidRPr="003E186B" w:rsidRDefault="00BB1C74"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8A782B">
        <w:rPr>
          <w:rFonts w:ascii="Times New Roman" w:hAnsi="Times New Roman" w:cs="Times New Roman"/>
          <w:sz w:val="28"/>
          <w:szCs w:val="28"/>
        </w:rPr>
        <w:t>К депутатам, замещающим должность в Совете, относятся председатель Совета, его заместитель (заместители), председатель комитета (комиссии) Совета и</w:t>
      </w:r>
      <w:r w:rsidR="00B45435">
        <w:rPr>
          <w:rFonts w:ascii="Times New Roman" w:hAnsi="Times New Roman" w:cs="Times New Roman"/>
          <w:sz w:val="28"/>
          <w:szCs w:val="28"/>
        </w:rPr>
        <w:t xml:space="preserve"> его заместитель (заместители).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25. Статус депутата Совета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Депутатом Совета может быть избран гражданин Российской Федерации, достигший </w:t>
      </w:r>
      <w:r>
        <w:rPr>
          <w:rFonts w:ascii="Times New Roman" w:eastAsia="Andale Sans UI" w:hAnsi="Times New Roman" w:cs="Times New Roman"/>
          <w:kern w:val="1"/>
          <w:sz w:val="28"/>
          <w:szCs w:val="28"/>
          <w:lang w:eastAsia="ar-SA"/>
        </w:rPr>
        <w:t xml:space="preserve">на день голосования </w:t>
      </w:r>
      <w:r w:rsidRPr="003E186B">
        <w:rPr>
          <w:rFonts w:ascii="Times New Roman" w:eastAsia="Andale Sans UI" w:hAnsi="Times New Roman" w:cs="Times New Roman"/>
          <w:kern w:val="1"/>
          <w:sz w:val="28"/>
          <w:szCs w:val="28"/>
          <w:lang w:eastAsia="ar-SA"/>
        </w:rPr>
        <w:t>возраста 18 лет.</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Срок полномочий депутата Совета составляет 5 лет.</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Д</w:t>
      </w:r>
      <w:r w:rsidRPr="003E186B">
        <w:rPr>
          <w:rFonts w:ascii="Times New Roman" w:eastAsia="Arial Unicode MS" w:hAnsi="Times New Roman" w:cs="Times New Roman"/>
          <w:color w:val="000000"/>
          <w:kern w:val="1"/>
          <w:sz w:val="28"/>
          <w:szCs w:val="28"/>
          <w:lang w:eastAsia="ar-SA"/>
        </w:rPr>
        <w:t xml:space="preserve">епутат Совета </w:t>
      </w:r>
      <w:r w:rsidRPr="003E186B">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3E186B">
        <w:rPr>
          <w:rFonts w:ascii="Times New Roman" w:eastAsia="Arial Unicode MS" w:hAnsi="Times New Roman" w:cs="Times New Roman"/>
          <w:color w:val="000000"/>
          <w:kern w:val="1"/>
          <w:sz w:val="28"/>
          <w:szCs w:val="28"/>
          <w:lang w:eastAsia="ar-SA"/>
        </w:rPr>
        <w:t>депутата,</w:t>
      </w:r>
      <w:r w:rsidRPr="003E186B">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3E186B">
        <w:rPr>
          <w:rFonts w:ascii="Times New Roman" w:eastAsia="Arial Unicode MS" w:hAnsi="Times New Roman" w:cs="Times New Roman"/>
          <w:color w:val="000000"/>
          <w:kern w:val="1"/>
          <w:sz w:val="28"/>
          <w:szCs w:val="28"/>
          <w:lang w:eastAsia="ar-SA"/>
        </w:rPr>
        <w:t xml:space="preserve">депутатом </w:t>
      </w:r>
      <w:r w:rsidRPr="003E186B">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смерти;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отставки по собственному желанию;</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4) признания судом безвестно отсутствующим или объявления </w:t>
      </w:r>
      <w:r w:rsidRPr="003E186B">
        <w:rPr>
          <w:rFonts w:ascii="Times New Roman" w:eastAsia="Arial Unicode MS" w:hAnsi="Times New Roman" w:cs="Times New Roman"/>
          <w:kern w:val="1"/>
          <w:sz w:val="28"/>
          <w:szCs w:val="28"/>
          <w:lang w:eastAsia="ar-SA"/>
        </w:rPr>
        <w:lastRenderedPageBreak/>
        <w:t>умершим;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7) </w:t>
      </w:r>
      <w:r w:rsidR="0002419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отзыва избирателями;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досрочного прекращения полномочий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18" w:history="1">
        <w:r w:rsidRPr="003E186B">
          <w:rPr>
            <w:rFonts w:ascii="Times New Roman" w:eastAsia="Arial Unicode MS" w:hAnsi="Times New Roman" w:cs="Times New Roman"/>
            <w:kern w:val="1"/>
            <w:sz w:val="28"/>
            <w:szCs w:val="28"/>
            <w:lang w:eastAsia="ar-SA"/>
          </w:rPr>
          <w:t>законом</w:t>
        </w:r>
      </w:hyperlink>
      <w:r w:rsidRPr="003E186B">
        <w:rPr>
          <w:rFonts w:ascii="Times New Roman" w:eastAsia="Arial Unicode MS" w:hAnsi="Times New Roman" w:cs="Times New Roman"/>
          <w:kern w:val="1"/>
          <w:sz w:val="28"/>
          <w:szCs w:val="28"/>
          <w:lang w:eastAsia="ar-SA"/>
        </w:rPr>
        <w:t xml:space="preserve"> от 25 декабря 2008 года № 273</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 xml:space="preserve">ФЗ «О противодействии коррупции», Федеральным </w:t>
      </w:r>
      <w:hyperlink r:id="rId19" w:history="1">
        <w:r w:rsidRPr="003E186B">
          <w:rPr>
            <w:rFonts w:ascii="Times New Roman" w:eastAsia="Arial Unicode MS" w:hAnsi="Times New Roman" w:cs="Times New Roman"/>
            <w:kern w:val="1"/>
            <w:sz w:val="28"/>
            <w:szCs w:val="28"/>
            <w:lang w:eastAsia="ar-SA"/>
          </w:rPr>
          <w:t>законом</w:t>
        </w:r>
      </w:hyperlink>
      <w:r w:rsidRPr="003E186B">
        <w:rPr>
          <w:rFonts w:ascii="Times New Roman" w:eastAsia="Arial Unicode MS" w:hAnsi="Times New Roman" w:cs="Times New Roman"/>
          <w:kern w:val="1"/>
          <w:sz w:val="28"/>
          <w:szCs w:val="28"/>
          <w:lang w:eastAsia="ar-SA"/>
        </w:rPr>
        <w:t xml:space="preserve"> от 3 декабря 2012 года            № 230</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 xml:space="preserve">ФЗ «О контроле за соответствием расходов лиц, замещающих государственные должности, и иных лиц их доходам», Федеральным </w:t>
      </w:r>
      <w:hyperlink r:id="rId20" w:history="1">
        <w:r w:rsidRPr="003E186B">
          <w:rPr>
            <w:rFonts w:ascii="Times New Roman" w:eastAsia="Arial Unicode MS" w:hAnsi="Times New Roman" w:cs="Times New Roman"/>
            <w:kern w:val="1"/>
            <w:sz w:val="28"/>
            <w:szCs w:val="28"/>
            <w:lang w:eastAsia="ar-SA"/>
          </w:rPr>
          <w:t>законом</w:t>
        </w:r>
      </w:hyperlink>
      <w:r w:rsidRPr="003E186B">
        <w:rPr>
          <w:rFonts w:ascii="Times New Roman" w:eastAsia="Arial Unicode MS" w:hAnsi="Times New Roman" w:cs="Times New Roman"/>
          <w:kern w:val="1"/>
          <w:sz w:val="28"/>
          <w:szCs w:val="28"/>
          <w:lang w:eastAsia="ar-SA"/>
        </w:rPr>
        <w:t xml:space="preserve">   от 7 мая 2013 года № 79</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569">
        <w:rPr>
          <w:rFonts w:ascii="Times New Roman" w:eastAsia="Arial Unicode MS" w:hAnsi="Times New Roman" w:cs="Times New Roman"/>
          <w:kern w:val="1"/>
          <w:sz w:val="28"/>
          <w:szCs w:val="28"/>
          <w:lang w:eastAsia="ar-SA"/>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E186B">
        <w:rPr>
          <w:rFonts w:ascii="Times New Roman" w:eastAsia="Arial Unicode MS" w:hAnsi="Times New Roman" w:cs="Times New Roman"/>
          <w:kern w:val="1"/>
          <w:sz w:val="28"/>
          <w:szCs w:val="28"/>
          <w:lang w:eastAsia="ar-SA"/>
        </w:rPr>
        <w:t>;</w:t>
      </w:r>
    </w:p>
    <w:p w:rsidR="00AA43FE" w:rsidRPr="003E186B" w:rsidRDefault="00AA43FE" w:rsidP="00AA43FE">
      <w:pPr>
        <w:autoSpaceDE w:val="0"/>
        <w:autoSpaceDN w:val="0"/>
        <w:adjustRightInd w:val="0"/>
        <w:spacing w:after="0" w:line="100" w:lineRule="atLeast"/>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12) несоблюдения ограничений</w:t>
      </w:r>
      <w:r w:rsidRPr="003E186B">
        <w:rPr>
          <w:rFonts w:ascii="Times New Roman" w:eastAsia="Calibri" w:hAnsi="Times New Roman" w:cs="Times New Roman"/>
          <w:sz w:val="28"/>
          <w:szCs w:val="28"/>
          <w:lang w:eastAsia="ru-RU"/>
        </w:rPr>
        <w:t xml:space="preserve">, установленных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13) в иных случаях, установленных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 и иными федеральными законами.</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A43FE" w:rsidRPr="003E186B" w:rsidRDefault="00AA43FE" w:rsidP="00AA43FE">
      <w:p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В случаях, предусмотренных пунктами 1, 3-7, 10-12 части 6 настоящей статьи, полномочия депутата Совета прекращаются со дня наступления </w:t>
      </w:r>
      <w:r w:rsidRPr="003E186B">
        <w:rPr>
          <w:rFonts w:ascii="Times New Roman" w:eastAsia="Andale Sans UI" w:hAnsi="Times New Roman" w:cs="Times New Roman"/>
          <w:kern w:val="1"/>
          <w:sz w:val="28"/>
          <w:szCs w:val="28"/>
          <w:lang w:eastAsia="ar-SA"/>
        </w:rPr>
        <w:lastRenderedPageBreak/>
        <w:t>предусмотренных в данных пунктах оснований, о чем на ближайшей сессии Совета принимается соответствующее решение.</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w:t>
      </w:r>
      <w:r w:rsidRPr="0021099B">
        <w:rPr>
          <w:rFonts w:ascii="Times New Roman" w:eastAsia="Calibri" w:hAnsi="Times New Roman" w:cs="Times New Roman"/>
          <w:sz w:val="28"/>
          <w:szCs w:val="28"/>
          <w:lang w:eastAsia="ar-SA"/>
        </w:rPr>
        <w:t>появления такого основания.</w:t>
      </w:r>
    </w:p>
    <w:p w:rsidR="0021099B" w:rsidRDefault="0021099B"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случае обращения </w:t>
      </w:r>
      <w:r w:rsidR="00DA589E">
        <w:rPr>
          <w:rFonts w:ascii="Times New Roman" w:eastAsia="Calibri" w:hAnsi="Times New Roman" w:cs="Times New Roman"/>
          <w:sz w:val="28"/>
          <w:szCs w:val="28"/>
          <w:lang w:eastAsia="ar-SA"/>
        </w:rPr>
        <w:t>Губернатора</w:t>
      </w:r>
      <w:r>
        <w:rPr>
          <w:rFonts w:ascii="Times New Roman" w:eastAsia="Calibri" w:hAnsi="Times New Roman" w:cs="Times New Roman"/>
          <w:sz w:val="28"/>
          <w:szCs w:val="28"/>
          <w:lang w:eastAsia="ar-SA"/>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25528" w:rsidRPr="003E186B" w:rsidRDefault="00225528"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6.1 </w:t>
      </w:r>
      <w:r w:rsidRPr="008A782B">
        <w:rPr>
          <w:rFonts w:ascii="Times New Roman" w:hAnsi="Times New Roman" w:cs="Times New Roman"/>
          <w:bCs/>
          <w:iCs/>
          <w:sz w:val="28"/>
          <w:szCs w:val="28"/>
        </w:rPr>
        <w:t xml:space="preserve">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w:t>
      </w:r>
      <w:r>
        <w:rPr>
          <w:rFonts w:ascii="Times New Roman" w:hAnsi="Times New Roman" w:cs="Times New Roman"/>
          <w:bCs/>
          <w:iCs/>
          <w:sz w:val="28"/>
          <w:szCs w:val="28"/>
        </w:rPr>
        <w:t xml:space="preserve">в течение шести месяцев подряд.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7. </w:t>
      </w:r>
      <w:r w:rsidR="00097302">
        <w:rPr>
          <w:rFonts w:ascii="Times New Roman" w:eastAsia="Arial Unicode MS" w:hAnsi="Times New Roman" w:cs="Times New Roman"/>
          <w:kern w:val="1"/>
          <w:sz w:val="28"/>
          <w:szCs w:val="28"/>
          <w:lang w:eastAsia="ar-SA"/>
        </w:rPr>
        <w:t>утратил</w:t>
      </w:r>
      <w:r w:rsidR="000A0F07">
        <w:rPr>
          <w:rFonts w:ascii="Times New Roman" w:eastAsia="Arial Unicode MS" w:hAnsi="Times New Roman" w:cs="Times New Roman"/>
          <w:kern w:val="1"/>
          <w:sz w:val="28"/>
          <w:szCs w:val="28"/>
          <w:lang w:eastAsia="ar-SA"/>
        </w:rPr>
        <w:t xml:space="preserve"> </w:t>
      </w:r>
      <w:r w:rsidR="00A53E92">
        <w:rPr>
          <w:rFonts w:ascii="Times New Roman" w:eastAsia="Arial Unicode MS" w:hAnsi="Times New Roman" w:cs="Times New Roman"/>
          <w:kern w:val="1"/>
          <w:sz w:val="28"/>
          <w:szCs w:val="28"/>
          <w:lang w:eastAsia="ar-SA"/>
        </w:rPr>
        <w:t xml:space="preserve">силу.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 декабря 2008 года № 273</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 противодействии коррупции» и другими федеральными законами.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26.</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b/>
          <w:kern w:val="1"/>
          <w:sz w:val="28"/>
          <w:szCs w:val="28"/>
          <w:lang w:eastAsia="ar-SA"/>
        </w:rPr>
        <w:t xml:space="preserve">Компетенция Совета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В исключительной компетенции Совета находятся: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4) </w:t>
      </w:r>
      <w:r w:rsidR="00FF4A3A">
        <w:rPr>
          <w:rFonts w:ascii="Times New Roman" w:eastAsia="Arial Unicode MS" w:hAnsi="Times New Roman" w:cs="Times New Roman"/>
          <w:kern w:val="1"/>
          <w:sz w:val="28"/>
          <w:szCs w:val="28"/>
          <w:lang w:eastAsia="ar-SA"/>
        </w:rPr>
        <w:t>утверждение стратегии социально-экономического развития поселения</w:t>
      </w:r>
      <w:r w:rsidRPr="00FF4A3A">
        <w:rPr>
          <w:rFonts w:ascii="Times New Roman" w:eastAsia="Arial Unicode MS" w:hAnsi="Times New Roman" w:cs="Times New Roman"/>
          <w:kern w:val="1"/>
          <w:sz w:val="28"/>
          <w:szCs w:val="28"/>
          <w:lang w:eastAsia="ar-SA"/>
        </w:rPr>
        <w:t>;</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3E186B">
        <w:rPr>
          <w:rFonts w:ascii="Times New Roman" w:eastAsia="Arial Unicode MS" w:hAnsi="Times New Roman" w:cs="Times New Roman"/>
          <w:kern w:val="1"/>
          <w:sz w:val="28"/>
          <w:szCs w:val="28"/>
          <w:lang w:eastAsia="ar-SA"/>
        </w:rPr>
        <w:lastRenderedPageBreak/>
        <w:t>исключением случаев, предусмотренных федеральными законами;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43FE"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принятие решения об удал</w:t>
      </w:r>
      <w:r w:rsidR="005C6152">
        <w:rPr>
          <w:rFonts w:ascii="Times New Roman" w:eastAsia="Arial Unicode MS" w:hAnsi="Times New Roman" w:cs="Times New Roman"/>
          <w:kern w:val="1"/>
          <w:sz w:val="28"/>
          <w:szCs w:val="28"/>
          <w:lang w:eastAsia="ar-SA"/>
        </w:rPr>
        <w:t>ении главы поселения в отставку;</w:t>
      </w:r>
    </w:p>
    <w:p w:rsidR="005C6152" w:rsidRPr="003E186B" w:rsidRDefault="005C6152"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 утверждение правил благоустройства территории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На сессиях Совета решаются следующие вопросы:</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1) избрание главы поселения </w:t>
      </w:r>
      <w:r w:rsidRPr="003E186B">
        <w:rPr>
          <w:rFonts w:ascii="Times New Roman" w:eastAsia="Andale Sans UI" w:hAnsi="Times New Roman" w:cs="Calibri"/>
          <w:bCs/>
          <w:kern w:val="1"/>
          <w:sz w:val="28"/>
          <w:szCs w:val="28"/>
          <w:lang w:eastAsia="ar-SA"/>
        </w:rPr>
        <w:t>из числа кандидатов, представленных конкурсной комиссией по результатам конкурса;</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принятие в случаях, предусмотренных Федеральным законом                   от 6 октября 2003 года № 131</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AA43FE" w:rsidRPr="003E186B" w:rsidRDefault="00AA43FE" w:rsidP="00AA43FE">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Pr>
          <w:rFonts w:ascii="Times New Roman" w:eastAsia="Arial Unicode MS" w:hAnsi="Times New Roman" w:cs="Times New Roman"/>
          <w:kern w:val="1"/>
          <w:sz w:val="28"/>
          <w:szCs w:val="28"/>
          <w:lang w:eastAsia="ar-SA"/>
        </w:rPr>
        <w:t>, условий</w:t>
      </w:r>
      <w:r w:rsidRPr="003E186B">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и проведения конференций </w:t>
      </w:r>
      <w:r>
        <w:rPr>
          <w:rFonts w:ascii="Times New Roman" w:eastAsia="Arial Unicode MS" w:hAnsi="Times New Roman" w:cs="Times New Roman"/>
          <w:kern w:val="1"/>
          <w:sz w:val="28"/>
          <w:szCs w:val="28"/>
          <w:lang w:eastAsia="ar-SA"/>
        </w:rPr>
        <w:t xml:space="preserve">граждан </w:t>
      </w:r>
      <w:r w:rsidRPr="003E186B">
        <w:rPr>
          <w:rFonts w:ascii="Times New Roman" w:eastAsia="Arial Unicode MS" w:hAnsi="Times New Roman" w:cs="Times New Roman"/>
          <w:kern w:val="1"/>
          <w:sz w:val="28"/>
          <w:szCs w:val="28"/>
          <w:lang w:eastAsia="ar-SA"/>
        </w:rPr>
        <w:t xml:space="preserve">(собраний делегатов), </w:t>
      </w:r>
      <w:r>
        <w:rPr>
          <w:rFonts w:ascii="Times New Roman" w:eastAsia="Arial Unicode MS" w:hAnsi="Times New Roman" w:cs="Times New Roman"/>
          <w:kern w:val="1"/>
          <w:sz w:val="28"/>
          <w:szCs w:val="28"/>
          <w:lang w:eastAsia="ar-SA"/>
        </w:rPr>
        <w:t xml:space="preserve">избрания делегатов, </w:t>
      </w:r>
      <w:r w:rsidRPr="003E186B">
        <w:rPr>
          <w:rFonts w:ascii="Times New Roman" w:eastAsia="Arial Unicode MS" w:hAnsi="Times New Roman" w:cs="Times New Roman"/>
          <w:kern w:val="1"/>
          <w:sz w:val="28"/>
          <w:szCs w:val="28"/>
          <w:lang w:eastAsia="ar-SA"/>
        </w:rPr>
        <w:t xml:space="preserve">собраний граждан; </w:t>
      </w:r>
    </w:p>
    <w:p w:rsidR="00AA43FE" w:rsidRPr="003E186B" w:rsidRDefault="00AA43FE" w:rsidP="00AA43FE">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принятие решения о назначении местного референдума;</w:t>
      </w:r>
    </w:p>
    <w:p w:rsidR="00AA43FE" w:rsidRPr="003E186B" w:rsidRDefault="00AA43FE" w:rsidP="00AA43FE">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принятие решения о самороспуске Совета и досрочном прекращении полномочий депутатов Совета в случаях, предусмотренных частью 6 статьи 25</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AA43FE" w:rsidRPr="003E186B" w:rsidRDefault="00AA43FE" w:rsidP="00AA43FE">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принятие регламента Совета;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образование,</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установление налоговых льгот по налогам в соответствии с законодательством;</w:t>
      </w:r>
    </w:p>
    <w:p w:rsidR="00AA43FE" w:rsidRPr="003E186B" w:rsidRDefault="00AA43FE" w:rsidP="00AA43FE">
      <w:pPr>
        <w:widowControl w:val="0"/>
        <w:tabs>
          <w:tab w:val="left" w:pos="560"/>
          <w:tab w:val="left" w:pos="700"/>
          <w:tab w:val="left" w:pos="840"/>
        </w:tabs>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AA43FE" w:rsidRPr="003E186B" w:rsidRDefault="00AA43FE" w:rsidP="00AA43FE">
      <w:pPr>
        <w:tabs>
          <w:tab w:val="left" w:pos="142"/>
          <w:tab w:val="left" w:pos="560"/>
          <w:tab w:val="left" w:pos="840"/>
        </w:tabs>
        <w:suppressAutoHyphens/>
        <w:spacing w:after="0" w:line="240" w:lineRule="auto"/>
        <w:ind w:firstLine="851"/>
        <w:jc w:val="both"/>
        <w:rPr>
          <w:rFonts w:ascii="Times New Roman" w:eastAsia="Times New Roman" w:hAnsi="Times New Roman" w:cs="Times New Roman"/>
          <w:kern w:val="1"/>
          <w:sz w:val="28"/>
          <w:szCs w:val="24"/>
          <w:lang w:eastAsia="ar-SA"/>
        </w:rPr>
      </w:pPr>
      <w:r w:rsidRPr="003E186B">
        <w:rPr>
          <w:rFonts w:ascii="Times New Roman" w:eastAsia="Times New Roman" w:hAnsi="Times New Roman" w:cs="Times New Roman"/>
          <w:kern w:val="1"/>
          <w:sz w:val="28"/>
          <w:szCs w:val="24"/>
          <w:lang w:eastAsia="ar-SA"/>
        </w:rPr>
        <w:lastRenderedPageBreak/>
        <w:t xml:space="preserve">12) </w:t>
      </w:r>
      <w:r w:rsidRPr="003E186B">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3E186B">
        <w:rPr>
          <w:rFonts w:ascii="Times New Roman" w:eastAsia="Andale Sans UI" w:hAnsi="Times New Roman" w:cs="Times New Roman"/>
          <w:sz w:val="28"/>
          <w:szCs w:val="28"/>
          <w:lang w:eastAsia="ru-RU"/>
        </w:rPr>
        <w:t>обучающихся,</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13) рассмотрение депутатских запросов и принятие по ним решений;</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14) утверждение схемы избирательных округов по выборам депутатов Совета;</w:t>
      </w:r>
    </w:p>
    <w:p w:rsidR="00AA43FE" w:rsidRPr="003E186B" w:rsidRDefault="00AA43FE" w:rsidP="00AA43FE">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15) принятие решения о назначении выборов депутатов Совета;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16) установление порядка предоставления жилых помещений муниципального специализированного жилищного</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фонда;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17) принятие решения о создании муниципальной пожарной охраны, определение цели, задач</w:t>
      </w:r>
      <w:r>
        <w:rPr>
          <w:rFonts w:ascii="Times New Roman" w:eastAsia="Andale Sans UI" w:hAnsi="Times New Roman" w:cs="Times New Roman"/>
          <w:kern w:val="1"/>
          <w:sz w:val="28"/>
          <w:szCs w:val="28"/>
          <w:lang w:eastAsia="ar-SA"/>
        </w:rPr>
        <w:t>,</w:t>
      </w:r>
      <w:r w:rsidRPr="003E186B">
        <w:rPr>
          <w:rFonts w:ascii="Times New Roman" w:eastAsia="Andale Sans UI" w:hAnsi="Times New Roman" w:cs="Times New Roman"/>
          <w:kern w:val="1"/>
          <w:sz w:val="28"/>
          <w:szCs w:val="28"/>
          <w:lang w:eastAsia="ar-SA"/>
        </w:rPr>
        <w:t xml:space="preserve"> порядка</w:t>
      </w:r>
      <w:r>
        <w:rPr>
          <w:rFonts w:ascii="Times New Roman" w:eastAsia="Andale Sans UI" w:hAnsi="Times New Roman" w:cs="Times New Roman"/>
          <w:kern w:val="1"/>
          <w:sz w:val="28"/>
          <w:szCs w:val="28"/>
          <w:lang w:eastAsia="ar-SA"/>
        </w:rPr>
        <w:t xml:space="preserve"> создания и</w:t>
      </w:r>
      <w:r w:rsidRPr="003E186B">
        <w:rPr>
          <w:rFonts w:ascii="Times New Roman" w:eastAsia="Andale Sans UI" w:hAnsi="Times New Roman" w:cs="Times New Roman"/>
          <w:kern w:val="1"/>
          <w:sz w:val="28"/>
          <w:szCs w:val="28"/>
          <w:lang w:eastAsia="ar-SA"/>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20) установление по предложению населения</w:t>
      </w:r>
      <w:r>
        <w:rPr>
          <w:rFonts w:ascii="Times New Roman" w:eastAsia="Andale Sans UI" w:hAnsi="Times New Roman" w:cs="Times New Roman"/>
          <w:kern w:val="1"/>
          <w:sz w:val="28"/>
          <w:szCs w:val="28"/>
          <w:lang w:eastAsia="ar-SA"/>
        </w:rPr>
        <w:t>, проживающего на данной территории,</w:t>
      </w:r>
      <w:r w:rsidRPr="003E186B">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21) принятие решений по переносу мест погребения в случаях, установленных законодательством;</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22) определение порядка деятельности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специализированных служб</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по вопросам похоронного дела;</w:t>
      </w:r>
    </w:p>
    <w:p w:rsidR="00AA43FE" w:rsidRPr="003E186B" w:rsidRDefault="00AA43FE" w:rsidP="00AA43FE">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настоящего устава;</w:t>
      </w:r>
    </w:p>
    <w:p w:rsidR="00AA43FE" w:rsidRPr="003E186B" w:rsidRDefault="00AA43FE" w:rsidP="00AA43FE">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24) утверждение положения о бюджетном процессе в поселении;</w:t>
      </w:r>
    </w:p>
    <w:p w:rsidR="00AA43FE" w:rsidRPr="003E186B" w:rsidRDefault="00AA43FE" w:rsidP="00AA43FE">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54517D">
        <w:rPr>
          <w:rFonts w:ascii="Times New Roman" w:eastAsia="Andale Sans UI" w:hAnsi="Times New Roman" w:cs="Times New Roman"/>
          <w:kern w:val="1"/>
          <w:sz w:val="28"/>
          <w:szCs w:val="28"/>
          <w:lang w:eastAsia="ar-SA"/>
        </w:rPr>
        <w:t xml:space="preserve">25) </w:t>
      </w:r>
      <w:r w:rsidR="0054517D">
        <w:rPr>
          <w:rFonts w:ascii="Times New Roman" w:eastAsia="Andale Sans UI" w:hAnsi="Times New Roman" w:cs="Times New Roman"/>
          <w:kern w:val="1"/>
          <w:sz w:val="28"/>
          <w:szCs w:val="28"/>
          <w:lang w:eastAsia="ar-SA"/>
        </w:rPr>
        <w:t>утратил силу</w:t>
      </w:r>
      <w:r w:rsidRPr="0054517D">
        <w:rPr>
          <w:rFonts w:ascii="Times New Roman" w:eastAsia="Andale Sans UI" w:hAnsi="Times New Roman" w:cs="Times New Roman"/>
          <w:kern w:val="1"/>
          <w:sz w:val="28"/>
          <w:szCs w:val="28"/>
          <w:lang w:eastAsia="ar-SA"/>
        </w:rPr>
        <w:t>;</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E51BA8">
        <w:rPr>
          <w:rFonts w:ascii="Times New Roman" w:eastAsia="Andale Sans UI" w:hAnsi="Times New Roman" w:cs="Times New Roman"/>
          <w:kern w:val="1"/>
          <w:sz w:val="28"/>
          <w:szCs w:val="28"/>
          <w:lang w:eastAsia="ar-SA"/>
        </w:rPr>
        <w:t>26) установление ставок платы за единицу объема древесины;</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27) утверждение лесохозяйственных регламентов;</w:t>
      </w:r>
    </w:p>
    <w:p w:rsidR="00AA43FE"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28) утверждение программ комплексного развития систем коммунальной, </w:t>
      </w:r>
      <w:r w:rsidRPr="003E186B">
        <w:rPr>
          <w:rFonts w:ascii="Times New Roman" w:eastAsia="Calibri" w:hAnsi="Times New Roman" w:cs="Times New Roman"/>
          <w:bCs/>
          <w:sz w:val="28"/>
          <w:szCs w:val="28"/>
          <w:lang w:eastAsia="ar-SA"/>
        </w:rPr>
        <w:t xml:space="preserve">транспортной, социальной </w:t>
      </w:r>
      <w:r w:rsidRPr="003E186B">
        <w:rPr>
          <w:rFonts w:ascii="Times New Roman" w:eastAsia="Andale Sans UI" w:hAnsi="Times New Roman" w:cs="Times New Roman"/>
          <w:kern w:val="1"/>
          <w:sz w:val="28"/>
          <w:szCs w:val="28"/>
          <w:lang w:eastAsia="ar-SA"/>
        </w:rPr>
        <w:t>инфраструктур поселения;</w:t>
      </w:r>
    </w:p>
    <w:p w:rsidR="00AA43FE" w:rsidRPr="00F045D0"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045D0">
        <w:rPr>
          <w:rFonts w:ascii="Times New Roman" w:eastAsia="Andale Sans UI" w:hAnsi="Times New Roman" w:cs="Times New Roman"/>
          <w:kern w:val="1"/>
          <w:sz w:val="28"/>
          <w:szCs w:val="28"/>
          <w:lang w:eastAsia="ar-SA"/>
        </w:rPr>
        <w:t xml:space="preserve">29) </w:t>
      </w:r>
      <w:r w:rsidRPr="00F045D0">
        <w:rPr>
          <w:rFonts w:ascii="Times New Roman" w:eastAsia="Andale Sans UI" w:hAnsi="Times New Roman" w:cs="Times New Roman"/>
          <w:kern w:val="1"/>
          <w:sz w:val="28"/>
          <w:szCs w:val="28"/>
          <w:lang w:eastAsia="ar-SA"/>
        </w:rPr>
        <w:tab/>
        <w:t>установление в соответствии с законодательством надбавок к ценам (тарифам) для потребителей</w:t>
      </w:r>
      <w:r>
        <w:rPr>
          <w:rFonts w:ascii="Times New Roman" w:eastAsia="Andale Sans UI" w:hAnsi="Times New Roman" w:cs="Times New Roman"/>
          <w:kern w:val="1"/>
          <w:sz w:val="28"/>
          <w:szCs w:val="28"/>
          <w:lang w:eastAsia="ar-SA"/>
        </w:rPr>
        <w:t>;</w:t>
      </w:r>
    </w:p>
    <w:p w:rsidR="00AA43FE" w:rsidRPr="003E186B" w:rsidRDefault="00AA43FE" w:rsidP="00AA43FE">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30</w:t>
      </w:r>
      <w:r w:rsidRPr="003E186B">
        <w:rPr>
          <w:rFonts w:ascii="Times New Roman" w:eastAsia="Andale Sans UI" w:hAnsi="Times New Roman" w:cs="Times New Roman"/>
          <w:kern w:val="1"/>
          <w:sz w:val="28"/>
          <w:szCs w:val="28"/>
          <w:lang w:eastAsia="ar-SA"/>
        </w:rPr>
        <w:t>) осуществления иных полномочий, отнесенных к ведению Совета законодательством и настоящим уставом.</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Совет </w:t>
      </w:r>
      <w:r w:rsidRPr="003E186B">
        <w:rPr>
          <w:rFonts w:ascii="Times New Roman" w:eastAsia="Calibri" w:hAnsi="Times New Roman" w:cs="Times New Roman"/>
          <w:sz w:val="28"/>
          <w:szCs w:val="28"/>
          <w:lang w:eastAsia="ar-SA"/>
        </w:rPr>
        <w:t xml:space="preserve">заслушивает ежегодные отчеты </w:t>
      </w:r>
      <w:r w:rsidRPr="003E186B">
        <w:rPr>
          <w:rFonts w:ascii="Times New Roman" w:eastAsia="Andale Sans UI" w:hAnsi="Times New Roman" w:cs="Times New Roman"/>
          <w:kern w:val="1"/>
          <w:sz w:val="28"/>
          <w:szCs w:val="28"/>
          <w:lang w:eastAsia="ar-SA"/>
        </w:rPr>
        <w:t>главы поселения</w:t>
      </w:r>
      <w:r w:rsidRPr="003E186B">
        <w:rPr>
          <w:rFonts w:ascii="Times New Roman" w:eastAsia="Calibri" w:hAnsi="Times New Roman" w:cs="Times New Roman"/>
          <w:sz w:val="28"/>
          <w:szCs w:val="28"/>
          <w:lang w:eastAsia="ar-SA"/>
        </w:rPr>
        <w:t xml:space="preserve"> о результатах его деятельности, </w:t>
      </w:r>
      <w:r w:rsidRPr="003E186B">
        <w:rPr>
          <w:rFonts w:ascii="Times New Roman" w:eastAsia="Andale Sans UI" w:hAnsi="Times New Roman" w:cs="Times New Roman"/>
          <w:kern w:val="1"/>
          <w:sz w:val="28"/>
          <w:szCs w:val="28"/>
          <w:lang w:eastAsia="ar-SA"/>
        </w:rPr>
        <w:t>деятельности администрации, в том числе о решении вопросов, поставленных Советом.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lastRenderedPageBreak/>
        <w:t xml:space="preserve">Статья 27. Полномочия председателя Совета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Председатель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представляет Совет в отношениях с населением;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 xml:space="preserve">Статья 28. Организация работы Совета </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AA43FE" w:rsidRPr="003E186B" w:rsidRDefault="00AA43FE" w:rsidP="00AA43FE">
      <w:pPr>
        <w:numPr>
          <w:ilvl w:val="0"/>
          <w:numId w:val="10"/>
        </w:numPr>
        <w:tabs>
          <w:tab w:val="clear" w:pos="720"/>
          <w:tab w:val="num" w:pos="0"/>
          <w:tab w:val="left" w:pos="142"/>
          <w:tab w:val="num" w:pos="851"/>
        </w:tabs>
        <w:suppressAutoHyphens/>
        <w:autoSpaceDE w:val="0"/>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 Депутаты Совета осуществляют свои полномочия на непостоянной основе.</w:t>
      </w:r>
    </w:p>
    <w:p w:rsidR="00AA43FE" w:rsidRPr="003E186B" w:rsidRDefault="00AA43FE" w:rsidP="00AA43FE">
      <w:pPr>
        <w:numPr>
          <w:ilvl w:val="0"/>
          <w:numId w:val="10"/>
        </w:numPr>
        <w:tabs>
          <w:tab w:val="clear" w:pos="720"/>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AA43FE" w:rsidRPr="003E186B" w:rsidRDefault="00AA43FE" w:rsidP="00AA43FE">
      <w:pPr>
        <w:numPr>
          <w:ilvl w:val="0"/>
          <w:numId w:val="10"/>
        </w:numPr>
        <w:tabs>
          <w:tab w:val="clear" w:pos="720"/>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w:t>
      </w:r>
      <w:r w:rsidRPr="003E186B">
        <w:rPr>
          <w:rFonts w:ascii="Times New Roman" w:eastAsia="Andale Sans UI" w:hAnsi="Times New Roman" w:cs="Times New Roman"/>
          <w:kern w:val="1"/>
          <w:sz w:val="28"/>
          <w:szCs w:val="28"/>
          <w:lang w:eastAsia="ar-SA"/>
        </w:rPr>
        <w:lastRenderedPageBreak/>
        <w:t>сведения депутатов Совета не позднее чем за 7 дней до дня проведения сессии.</w:t>
      </w:r>
    </w:p>
    <w:p w:rsidR="00AA43FE" w:rsidRPr="003E186B" w:rsidRDefault="00AA43FE" w:rsidP="00AA43FE">
      <w:pPr>
        <w:numPr>
          <w:ilvl w:val="0"/>
          <w:numId w:val="10"/>
        </w:numPr>
        <w:tabs>
          <w:tab w:val="clear" w:pos="720"/>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 При получении заявления от не менее чем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AA43FE" w:rsidRPr="003E186B" w:rsidRDefault="00AA43FE" w:rsidP="00AA43FE">
      <w:pPr>
        <w:numPr>
          <w:ilvl w:val="0"/>
          <w:numId w:val="10"/>
        </w:numPr>
        <w:tabs>
          <w:tab w:val="clear" w:pos="720"/>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 Чрезвычайные сессии Совета созываются председателем Совета немедленно без предварительной подготовки документов в случаях:</w:t>
      </w:r>
    </w:p>
    <w:p w:rsidR="00AA43FE" w:rsidRPr="003E186B" w:rsidRDefault="00AA43FE"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AA43FE" w:rsidRPr="003E186B" w:rsidRDefault="00AA43FE"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AA43FE" w:rsidRPr="003E186B" w:rsidRDefault="00AA43FE"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AA43FE" w:rsidRDefault="00AA43FE"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иных неотложных ситуациях, требующих незамедлительного принятия решения Советом</w:t>
      </w:r>
      <w:r w:rsidR="004D0CC6">
        <w:rPr>
          <w:rFonts w:ascii="Times New Roman" w:eastAsia="Andale Sans UI" w:hAnsi="Times New Roman" w:cs="Times New Roman"/>
          <w:kern w:val="1"/>
          <w:sz w:val="28"/>
          <w:szCs w:val="28"/>
          <w:lang w:eastAsia="ar-SA"/>
        </w:rPr>
        <w:t>;</w:t>
      </w:r>
    </w:p>
    <w:p w:rsidR="004D0CC6" w:rsidRPr="003E186B" w:rsidRDefault="004D0CC6"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1B74AF" w:rsidRPr="003D5E77">
        <w:rPr>
          <w:rFonts w:ascii="Times New Roman" w:eastAsia="Times New Roman" w:hAnsi="Times New Roman" w:cs="Times New Roman"/>
          <w:sz w:val="28"/>
          <w:szCs w:val="20"/>
          <w:lang w:eastAsia="ru-RU"/>
        </w:rPr>
        <w:t>возникновения неотложных ситуаций, требующих незамедлительного принятия решения Советом.</w:t>
      </w:r>
    </w:p>
    <w:p w:rsidR="00AA43FE" w:rsidRPr="003E186B" w:rsidRDefault="00AA43FE" w:rsidP="00AA43FE">
      <w:pPr>
        <w:widowControl w:val="0"/>
        <w:tabs>
          <w:tab w:val="left" w:pos="-142"/>
          <w:tab w:val="left" w:pos="142"/>
          <w:tab w:val="num" w:pos="851"/>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AA43FE"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Первую</w:t>
      </w:r>
      <w:r w:rsidR="00EE3E3F">
        <w:rPr>
          <w:rFonts w:ascii="Times New Roman" w:eastAsia="Andale Sans UI" w:hAnsi="Times New Roman" w:cs="Times New Roman"/>
          <w:kern w:val="1"/>
          <w:sz w:val="28"/>
          <w:szCs w:val="28"/>
          <w:lang w:eastAsia="ar-SA"/>
        </w:rPr>
        <w:t xml:space="preserve"> после выборов сессию созывает и готовит действующий председатель Совета. </w:t>
      </w:r>
    </w:p>
    <w:p w:rsidR="00EE3E3F" w:rsidRPr="003E186B" w:rsidRDefault="00334BE9" w:rsidP="00334BE9">
      <w:pPr>
        <w:widowControl w:val="0"/>
        <w:tabs>
          <w:tab w:val="left" w:pos="-142"/>
          <w:tab w:val="left" w:pos="142"/>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r>
      <w:r w:rsidR="00BE05BF">
        <w:rPr>
          <w:rFonts w:ascii="Times New Roman" w:eastAsia="Andale Sans UI" w:hAnsi="Times New Roman" w:cs="Times New Roman"/>
          <w:kern w:val="1"/>
          <w:sz w:val="28"/>
          <w:szCs w:val="28"/>
          <w:lang w:eastAsia="ar-SA"/>
        </w:rPr>
        <w:tab/>
      </w:r>
      <w:r w:rsidR="00BE05BF">
        <w:rPr>
          <w:rFonts w:ascii="Times New Roman" w:eastAsia="Andale Sans UI" w:hAnsi="Times New Roman" w:cs="Times New Roman"/>
          <w:kern w:val="1"/>
          <w:sz w:val="28"/>
          <w:szCs w:val="28"/>
          <w:lang w:eastAsia="ar-SA"/>
        </w:rPr>
        <w:tab/>
      </w:r>
      <w:r w:rsidR="00EE3E3F">
        <w:rPr>
          <w:rFonts w:ascii="Times New Roman" w:eastAsia="Andale Sans UI" w:hAnsi="Times New Roman" w:cs="Times New Roman"/>
          <w:kern w:val="1"/>
          <w:sz w:val="28"/>
          <w:szCs w:val="28"/>
          <w:lang w:eastAsia="ar-SA"/>
        </w:rPr>
        <w:t xml:space="preserve">Первую после </w:t>
      </w:r>
      <w:r>
        <w:rPr>
          <w:rFonts w:ascii="Times New Roman" w:eastAsia="Andale Sans UI" w:hAnsi="Times New Roman" w:cs="Times New Roman"/>
          <w:kern w:val="1"/>
          <w:sz w:val="28"/>
          <w:szCs w:val="28"/>
          <w:lang w:eastAsia="ar-SA"/>
        </w:rPr>
        <w:t xml:space="preserve">выборов сессию до избрания председательствующего ведет председатель избирательной комиссии, организующей муниципальные выборы. </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AA43FE" w:rsidRPr="003E186B" w:rsidRDefault="00AA43FE" w:rsidP="00AA43FE">
      <w:pPr>
        <w:numPr>
          <w:ilvl w:val="0"/>
          <w:numId w:val="10"/>
        </w:numPr>
        <w:tabs>
          <w:tab w:val="clear" w:pos="720"/>
          <w:tab w:val="left" w:pos="142"/>
          <w:tab w:val="num" w:pos="851"/>
        </w:tabs>
        <w:suppressAutoHyphens/>
        <w:autoSpaceDE w:val="0"/>
        <w:autoSpaceDN w:val="0"/>
        <w:adjustRightInd w:val="0"/>
        <w:spacing w:after="0" w:line="240" w:lineRule="auto"/>
        <w:ind w:left="0"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Председательствует на сессии </w:t>
      </w:r>
      <w:r w:rsidRPr="003E186B">
        <w:rPr>
          <w:rFonts w:ascii="Times New Roman" w:eastAsia="Andale Sans UI" w:hAnsi="Times New Roman" w:cs="Times New Roman"/>
          <w:kern w:val="1"/>
          <w:sz w:val="28"/>
          <w:szCs w:val="28"/>
          <w:lang w:eastAsia="ar-SA"/>
        </w:rPr>
        <w:t>председатель Совета</w:t>
      </w:r>
      <w:r w:rsidRPr="003E186B">
        <w:rPr>
          <w:rFonts w:ascii="Times New Roman" w:eastAsia="Calibri" w:hAnsi="Times New Roman" w:cs="Times New Roman"/>
          <w:sz w:val="28"/>
          <w:szCs w:val="28"/>
          <w:lang w:eastAsia="ar-SA"/>
        </w:rPr>
        <w:t>, в случае его отсутствия – его заместитель.</w:t>
      </w:r>
    </w:p>
    <w:p w:rsidR="00AA43FE" w:rsidRPr="003E186B" w:rsidRDefault="00AA43FE" w:rsidP="00AA43FE">
      <w:pPr>
        <w:widowControl w:val="0"/>
        <w:numPr>
          <w:ilvl w:val="0"/>
          <w:numId w:val="10"/>
        </w:numPr>
        <w:tabs>
          <w:tab w:val="clear" w:pos="720"/>
          <w:tab w:val="left" w:pos="-1820"/>
          <w:tab w:val="left" w:pos="142"/>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Calibri" w:hAnsi="Times New Roman" w:cs="Times New Roman"/>
          <w:sz w:val="28"/>
          <w:szCs w:val="28"/>
          <w:lang w:eastAsia="ar-SA"/>
        </w:rPr>
        <w:t xml:space="preserve">В случае отсутствия на заседании </w:t>
      </w:r>
      <w:r w:rsidRPr="003E186B">
        <w:rPr>
          <w:rFonts w:ascii="Times New Roman" w:eastAsia="Arial Unicode MS" w:hAnsi="Times New Roman" w:cs="Times New Roman"/>
          <w:kern w:val="1"/>
          <w:sz w:val="28"/>
          <w:szCs w:val="28"/>
          <w:lang w:eastAsia="ar-SA"/>
        </w:rPr>
        <w:t>председателя Совета</w:t>
      </w:r>
      <w:r w:rsidRPr="003E186B">
        <w:rPr>
          <w:rFonts w:ascii="Times New Roman" w:eastAsia="Calibri" w:hAnsi="Times New Roman" w:cs="Times New Roman"/>
          <w:sz w:val="28"/>
          <w:szCs w:val="28"/>
          <w:lang w:eastAsia="ar-SA"/>
        </w:rPr>
        <w:t xml:space="preserve"> и его заместителя на сессии Совета председательствует </w:t>
      </w:r>
      <w:r w:rsidRPr="003E186B">
        <w:rPr>
          <w:rFonts w:ascii="Times New Roman" w:eastAsia="Arial Unicode MS" w:hAnsi="Times New Roman" w:cs="Times New Roman"/>
          <w:kern w:val="1"/>
          <w:sz w:val="28"/>
          <w:szCs w:val="28"/>
          <w:lang w:eastAsia="ar-SA"/>
        </w:rPr>
        <w:t xml:space="preserve">депутат Совета, избранный в соответствии с Регламентом Совета </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AA43FE" w:rsidRPr="003E186B" w:rsidRDefault="00AA43FE" w:rsidP="00AA43FE">
      <w:pPr>
        <w:widowControl w:val="0"/>
        <w:numPr>
          <w:ilvl w:val="0"/>
          <w:numId w:val="10"/>
        </w:numPr>
        <w:tabs>
          <w:tab w:val="clear" w:pos="720"/>
          <w:tab w:val="left" w:pos="-142"/>
          <w:tab w:val="left" w:pos="142"/>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 Совета.</w:t>
      </w:r>
    </w:p>
    <w:p w:rsidR="00AA43FE" w:rsidRPr="003E186B" w:rsidRDefault="00AA43FE" w:rsidP="00AA43FE">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Все депутаты Совета,</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AA43FE" w:rsidRPr="003E186B" w:rsidRDefault="00AA43FE" w:rsidP="00F161BB">
      <w:pPr>
        <w:widowControl w:val="0"/>
        <w:spacing w:after="0" w:line="240" w:lineRule="auto"/>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AA43FE" w:rsidRPr="003E186B" w:rsidRDefault="00AA43FE" w:rsidP="00AA43FE">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3E186B" w:rsidRDefault="00AA43FE" w:rsidP="00AA43FE">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Полномочия Совета также прекращаются в случае:</w:t>
      </w:r>
    </w:p>
    <w:p w:rsidR="00AA43FE" w:rsidRPr="003E186B" w:rsidRDefault="00AA43FE" w:rsidP="00AA43FE">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принятия Советом решения о самороспуске;</w:t>
      </w:r>
    </w:p>
    <w:p w:rsidR="00AA43FE" w:rsidRPr="003E186B" w:rsidRDefault="00AA43FE" w:rsidP="00AA43FE">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Times New Roman" w:hAnsi="Times New Roman" w:cs="Times New Roman"/>
          <w:kern w:val="1"/>
          <w:sz w:val="28"/>
          <w:szCs w:val="24"/>
          <w:lang w:eastAsia="ar-SA"/>
        </w:rPr>
        <w:t>3) преобразования поселения</w:t>
      </w:r>
      <w:r w:rsidRPr="003E186B">
        <w:rPr>
          <w:rFonts w:ascii="Times New Roman" w:eastAsia="Andale Sans UI" w:hAnsi="Times New Roman" w:cs="Times New Roman"/>
          <w:kern w:val="1"/>
          <w:sz w:val="28"/>
          <w:szCs w:val="24"/>
          <w:lang w:eastAsia="ar-SA"/>
        </w:rPr>
        <w:t xml:space="preserve">, осуществляемого в соответствии с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r w:rsidRPr="003E186B">
        <w:rPr>
          <w:rFonts w:ascii="Times New Roman" w:eastAsia="Andale Sans UI" w:hAnsi="Times New Roman" w:cs="Times New Roman"/>
          <w:kern w:val="1"/>
          <w:sz w:val="28"/>
          <w:szCs w:val="24"/>
          <w:lang w:eastAsia="ar-SA"/>
        </w:rPr>
        <w:t>, а также в случае упразднения поселения;</w:t>
      </w:r>
    </w:p>
    <w:p w:rsidR="00AA43FE" w:rsidRPr="003E186B" w:rsidRDefault="00AA43FE" w:rsidP="00AA43FE">
      <w:pPr>
        <w:widowControl w:val="0"/>
        <w:spacing w:after="0" w:line="240" w:lineRule="auto"/>
        <w:ind w:firstLine="851"/>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43FE" w:rsidRPr="009414A7" w:rsidRDefault="00AA43FE" w:rsidP="00AA43FE">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3E186B">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Заявление о самороспуске подлежит рассмотрению на очередной </w:t>
      </w:r>
      <w:r w:rsidRPr="003E186B">
        <w:rPr>
          <w:rFonts w:ascii="Times New Roman" w:eastAsia="Andale Sans UI" w:hAnsi="Times New Roman" w:cs="Times New Roman"/>
          <w:kern w:val="1"/>
          <w:sz w:val="28"/>
          <w:szCs w:val="28"/>
          <w:lang w:eastAsia="ar-SA"/>
        </w:rPr>
        <w:lastRenderedPageBreak/>
        <w:t>либо на внеочередной сессии Совета, но не позднее одного месяца со дня его поступления в Совет.</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AA43FE" w:rsidRPr="003E186B" w:rsidRDefault="00AA43FE" w:rsidP="00AA43FE">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AA43FE" w:rsidRPr="003E186B" w:rsidRDefault="00AA43FE" w:rsidP="00AA43FE">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31. Глава поселения</w:t>
      </w:r>
    </w:p>
    <w:p w:rsidR="00AA43FE" w:rsidRPr="003E186B" w:rsidRDefault="00AA43FE" w:rsidP="00AA43FE">
      <w:pPr>
        <w:widowControl w:val="0"/>
        <w:numPr>
          <w:ilvl w:val="1"/>
          <w:numId w:val="11"/>
        </w:numPr>
        <w:tabs>
          <w:tab w:val="clear" w:pos="1080"/>
          <w:tab w:val="left"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A43FE" w:rsidRPr="003E186B" w:rsidRDefault="00AA43FE" w:rsidP="00AA43FE">
      <w:pPr>
        <w:widowControl w:val="0"/>
        <w:numPr>
          <w:ilvl w:val="1"/>
          <w:numId w:val="11"/>
        </w:numPr>
        <w:tabs>
          <w:tab w:val="clear" w:pos="1080"/>
          <w:tab w:val="left" w:pos="0"/>
        </w:tabs>
        <w:suppressAutoHyphens/>
        <w:spacing w:after="0" w:line="240" w:lineRule="auto"/>
        <w:ind w:left="0" w:firstLine="851"/>
        <w:jc w:val="both"/>
        <w:rPr>
          <w:rFonts w:ascii="Times New Roman" w:eastAsia="Arial Unicode MS" w:hAnsi="Times New Roman" w:cs="Times New Roman"/>
          <w:color w:val="000000"/>
          <w:kern w:val="1"/>
          <w:sz w:val="28"/>
          <w:szCs w:val="28"/>
          <w:lang w:eastAsia="ar-SA"/>
        </w:rPr>
      </w:pPr>
      <w:r w:rsidRPr="003E186B">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3E186B">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Наименования «глава Абинского городского поселения Абинского района», «глава администрации Абинского городского поселения Абинского района»</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равнозначны.</w:t>
      </w:r>
    </w:p>
    <w:p w:rsidR="00AA43FE" w:rsidRPr="003E186B" w:rsidRDefault="00AA43FE" w:rsidP="00AA43FE">
      <w:pPr>
        <w:widowControl w:val="0"/>
        <w:numPr>
          <w:ilvl w:val="1"/>
          <w:numId w:val="11"/>
        </w:numPr>
        <w:tabs>
          <w:tab w:val="clear" w:pos="1080"/>
          <w:tab w:val="left" w:pos="0"/>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AA43FE" w:rsidRPr="003E186B" w:rsidRDefault="00AA43FE" w:rsidP="00AA43FE">
      <w:pPr>
        <w:widowControl w:val="0"/>
        <w:numPr>
          <w:ilvl w:val="1"/>
          <w:numId w:val="11"/>
        </w:numPr>
        <w:tabs>
          <w:tab w:val="clear" w:pos="1080"/>
          <w:tab w:val="left" w:pos="0"/>
        </w:tabs>
        <w:suppressAutoHyphens/>
        <w:autoSpaceDE w:val="0"/>
        <w:autoSpaceDN w:val="0"/>
        <w:adjustRightInd w:val="0"/>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 Глава </w:t>
      </w:r>
      <w:r w:rsidRPr="003E186B">
        <w:rPr>
          <w:rFonts w:ascii="Times New Roman" w:eastAsia="Arial Unicode MS" w:hAnsi="Times New Roman" w:cs="Times New Roman"/>
          <w:color w:val="000000"/>
          <w:kern w:val="1"/>
          <w:sz w:val="28"/>
          <w:szCs w:val="28"/>
          <w:lang w:eastAsia="ar-SA"/>
        </w:rPr>
        <w:t xml:space="preserve">поселения </w:t>
      </w:r>
      <w:r w:rsidRPr="003E186B">
        <w:rPr>
          <w:rFonts w:ascii="Times New Roman" w:eastAsia="Arial Unicode MS" w:hAnsi="Times New Roman" w:cs="Times New Roman"/>
          <w:kern w:val="1"/>
          <w:sz w:val="28"/>
          <w:szCs w:val="28"/>
          <w:lang w:eastAsia="ar-SA"/>
        </w:rPr>
        <w:t>избирается тайным голосованием</w:t>
      </w:r>
      <w:r w:rsidRPr="003E186B">
        <w:rPr>
          <w:rFonts w:ascii="Calibri" w:eastAsia="Arial Unicode MS" w:hAnsi="Calibri" w:cs="font332"/>
          <w:kern w:val="1"/>
          <w:lang w:eastAsia="ar-SA"/>
        </w:rPr>
        <w:t xml:space="preserve"> </w:t>
      </w:r>
      <w:r w:rsidRPr="003E186B">
        <w:rPr>
          <w:rFonts w:ascii="Times New Roman" w:eastAsia="Arial Unicode MS" w:hAnsi="Times New Roman" w:cs="Times New Roman"/>
          <w:bCs/>
          <w:kern w:val="1"/>
          <w:sz w:val="28"/>
          <w:szCs w:val="28"/>
          <w:lang w:eastAsia="ar-SA"/>
        </w:rPr>
        <w:t xml:space="preserve">Советом из числа кандидатов, представленных конкурсной комиссией по результатам конкурса, </w:t>
      </w:r>
      <w:r w:rsidRPr="003E186B">
        <w:rPr>
          <w:rFonts w:ascii="Times New Roman" w:eastAsia="Arial Unicode MS" w:hAnsi="Times New Roman" w:cs="Times New Roman"/>
          <w:kern w:val="1"/>
          <w:sz w:val="28"/>
          <w:szCs w:val="28"/>
          <w:lang w:eastAsia="ar-SA"/>
        </w:rPr>
        <w:t>сроком на 5 лет. Решение об избрании главы поселения принимается большинством голосов от установленного числа депутатов.</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Calibri" w:hAnsi="Times New Roman" w:cs="Times New Roman"/>
          <w:sz w:val="28"/>
          <w:szCs w:val="28"/>
          <w:lang w:eastAsia="ar-SA"/>
        </w:rPr>
        <w:t xml:space="preserve">Решение о назначении </w:t>
      </w:r>
      <w:r w:rsidRPr="003E186B">
        <w:rPr>
          <w:rFonts w:ascii="Times New Roman" w:eastAsia="Andale Sans UI" w:hAnsi="Times New Roman" w:cs="Times New Roman"/>
          <w:bCs/>
          <w:kern w:val="1"/>
          <w:sz w:val="28"/>
          <w:szCs w:val="28"/>
          <w:lang w:eastAsia="ar-SA"/>
        </w:rPr>
        <w:t xml:space="preserve">конкурса по отбору кандидатур на должность главы поселения </w:t>
      </w:r>
      <w:r w:rsidRPr="003E186B">
        <w:rPr>
          <w:rFonts w:ascii="Times New Roman" w:eastAsia="Calibri" w:hAnsi="Times New Roman" w:cs="Times New Roman"/>
          <w:sz w:val="28"/>
          <w:szCs w:val="28"/>
          <w:lang w:eastAsia="ar-SA"/>
        </w:rPr>
        <w:t>принимается Советом не позднее чем за 60 дней до дня истечения срока полномочий главы поселения.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43FE"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Общее число членов конкурсной комиссии в поселении устанавливается Советом.</w:t>
      </w:r>
    </w:p>
    <w:p w:rsidR="00AA43FE" w:rsidRPr="00B00386"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B00386">
        <w:rPr>
          <w:rFonts w:ascii="Times New Roman" w:eastAsia="Andale Sans UI" w:hAnsi="Times New Roman" w:cs="Times New Roman"/>
          <w:bCs/>
          <w:kern w:val="1"/>
          <w:sz w:val="28"/>
          <w:szCs w:val="28"/>
          <w:lang w:eastAsia="ar-SA"/>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1" w:history="1">
        <w:r w:rsidRPr="0097688E">
          <w:rPr>
            <w:rStyle w:val="af2"/>
            <w:rFonts w:ascii="Times New Roman" w:eastAsia="Andale Sans UI" w:hAnsi="Times New Roman" w:cs="Times New Roman"/>
            <w:bCs/>
            <w:color w:val="auto"/>
            <w:kern w:val="1"/>
            <w:sz w:val="28"/>
            <w:szCs w:val="28"/>
            <w:u w:val="none"/>
            <w:lang w:eastAsia="ar-SA"/>
          </w:rPr>
          <w:t>законом</w:t>
        </w:r>
      </w:hyperlink>
      <w:r>
        <w:rPr>
          <w:rFonts w:ascii="Times New Roman" w:eastAsia="Andale Sans UI" w:hAnsi="Times New Roman" w:cs="Times New Roman"/>
          <w:bCs/>
          <w:kern w:val="1"/>
          <w:sz w:val="28"/>
          <w:szCs w:val="28"/>
          <w:lang w:eastAsia="ar-SA"/>
        </w:rPr>
        <w:t xml:space="preserve"> от 12 июня </w:t>
      </w:r>
      <w:r w:rsidRPr="00B00386">
        <w:rPr>
          <w:rFonts w:ascii="Times New Roman" w:eastAsia="Andale Sans UI" w:hAnsi="Times New Roman" w:cs="Times New Roman"/>
          <w:bCs/>
          <w:kern w:val="1"/>
          <w:sz w:val="28"/>
          <w:szCs w:val="28"/>
          <w:lang w:eastAsia="ar-SA"/>
        </w:rPr>
        <w:t xml:space="preserve">2002 </w:t>
      </w:r>
      <w:r>
        <w:rPr>
          <w:rFonts w:ascii="Times New Roman" w:eastAsia="Andale Sans UI" w:hAnsi="Times New Roman" w:cs="Times New Roman"/>
          <w:bCs/>
          <w:kern w:val="1"/>
          <w:sz w:val="28"/>
          <w:szCs w:val="28"/>
          <w:lang w:eastAsia="ar-SA"/>
        </w:rPr>
        <w:t xml:space="preserve">года </w:t>
      </w:r>
      <w:r w:rsidRPr="00B00386">
        <w:rPr>
          <w:rFonts w:ascii="Times New Roman" w:eastAsia="Andale Sans UI" w:hAnsi="Times New Roman" w:cs="Times New Roman"/>
          <w:bCs/>
          <w:kern w:val="1"/>
          <w:sz w:val="28"/>
          <w:szCs w:val="28"/>
          <w:lang w:eastAsia="ar-SA"/>
        </w:rPr>
        <w:t xml:space="preserve">№ 67-ФЗ «Об основных гарантиях избирательных прав и права на участие в референдуме </w:t>
      </w:r>
      <w:r w:rsidRPr="00B00386">
        <w:rPr>
          <w:rFonts w:ascii="Times New Roman" w:eastAsia="Andale Sans UI" w:hAnsi="Times New Roman" w:cs="Times New Roman"/>
          <w:bCs/>
          <w:kern w:val="1"/>
          <w:sz w:val="28"/>
          <w:szCs w:val="28"/>
          <w:lang w:eastAsia="ar-SA"/>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A43FE"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B00386">
        <w:rPr>
          <w:rFonts w:ascii="Times New Roman" w:eastAsia="Andale Sans UI" w:hAnsi="Times New Roman" w:cs="Times New Roman"/>
          <w:bCs/>
          <w:kern w:val="1"/>
          <w:sz w:val="28"/>
          <w:szCs w:val="28"/>
          <w:lang w:eastAsia="ar-SA"/>
        </w:rPr>
        <w:t xml:space="preserve">Совету для проведения голосования по кандидатурам на должность главы поселения представляется не менее двух зарегистрированных </w:t>
      </w:r>
      <w:r>
        <w:rPr>
          <w:rFonts w:ascii="Times New Roman" w:eastAsia="Andale Sans UI" w:hAnsi="Times New Roman" w:cs="Times New Roman"/>
          <w:bCs/>
          <w:kern w:val="1"/>
          <w:sz w:val="28"/>
          <w:szCs w:val="28"/>
          <w:lang w:eastAsia="ar-SA"/>
        </w:rPr>
        <w:t xml:space="preserve">конкурсной комиссией кандидатов. </w:t>
      </w:r>
    </w:p>
    <w:p w:rsidR="00AA43FE" w:rsidRPr="00F03EBE"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kern w:val="1"/>
          <w:sz w:val="28"/>
          <w:szCs w:val="28"/>
          <w:lang w:eastAsia="ar-SA"/>
        </w:rPr>
        <w:t>Решение об избрании главы поселения принимается после проведения конкурса в срок, установленный Регламентом Совета.</w:t>
      </w:r>
    </w:p>
    <w:p w:rsidR="00AA43FE" w:rsidRPr="003E186B"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Главой поселения может быть избран гражданин Российской Федерации, достигший возраста 21 года.</w:t>
      </w:r>
    </w:p>
    <w:p w:rsidR="00AA43FE" w:rsidRPr="003E186B"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A43FE" w:rsidRPr="003E186B" w:rsidRDefault="00AA43FE" w:rsidP="00AA43FE">
      <w:pPr>
        <w:tabs>
          <w:tab w:val="num" w:pos="1080"/>
        </w:tabs>
        <w:suppressAutoHyphens/>
        <w:spacing w:after="0" w:line="100" w:lineRule="atLeast"/>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3E186B">
        <w:rPr>
          <w:rFonts w:ascii="Times New Roman" w:eastAsia="Andale Sans UI" w:hAnsi="Times New Roman" w:cs="Times New Roman"/>
          <w:kern w:val="1"/>
          <w:sz w:val="28"/>
          <w:szCs w:val="28"/>
          <w:lang w:eastAsia="ar-SA"/>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AA43FE" w:rsidRPr="003E186B" w:rsidRDefault="00AA43FE" w:rsidP="00AA43FE">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7. 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 </w:t>
      </w:r>
    </w:p>
    <w:p w:rsidR="00F161BB" w:rsidRPr="00F161BB" w:rsidRDefault="00AA43FE" w:rsidP="00F161BB">
      <w:pPr>
        <w:pStyle w:val="a9"/>
        <w:widowControl w:val="0"/>
        <w:tabs>
          <w:tab w:val="left" w:pos="1134"/>
        </w:tabs>
        <w:ind w:firstLine="851"/>
        <w:jc w:val="both"/>
        <w:rPr>
          <w:rFonts w:ascii="Times New Roman" w:hAnsi="Times New Roman"/>
          <w:sz w:val="28"/>
          <w:szCs w:val="28"/>
        </w:rPr>
      </w:pPr>
      <w:r w:rsidRPr="003E186B">
        <w:rPr>
          <w:rFonts w:ascii="Times New Roman" w:eastAsia="Arial Unicode MS" w:hAnsi="Times New Roman"/>
          <w:kern w:val="1"/>
          <w:sz w:val="28"/>
          <w:szCs w:val="28"/>
          <w:lang w:eastAsia="ar-SA"/>
        </w:rPr>
        <w:t>8.</w:t>
      </w:r>
      <w:r w:rsidR="00F161BB" w:rsidRPr="00F161BB">
        <w:rPr>
          <w:rFonts w:ascii="Times New Roman" w:hAnsi="Times New Roman"/>
          <w:sz w:val="28"/>
          <w:szCs w:val="28"/>
        </w:rPr>
        <w:t xml:space="preserve"> </w:t>
      </w:r>
      <w:r w:rsidR="00F161BB">
        <w:rPr>
          <w:rFonts w:ascii="Times New Roman" w:hAnsi="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9. Глава поселения не вправе:</w:t>
      </w:r>
    </w:p>
    <w:p w:rsidR="00760A4A"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0"/>
          <w:lang w:eastAsia="ru-RU"/>
        </w:rPr>
      </w:pPr>
      <w:r w:rsidRPr="003E186B">
        <w:rPr>
          <w:rFonts w:ascii="Times New Roman" w:eastAsia="Calibri" w:hAnsi="Times New Roman" w:cs="Times New Roman"/>
          <w:sz w:val="28"/>
          <w:szCs w:val="28"/>
          <w:lang w:eastAsia="ar-SA"/>
        </w:rPr>
        <w:t xml:space="preserve">1) </w:t>
      </w:r>
      <w:r w:rsidR="0097688E" w:rsidRPr="003D5E77">
        <w:rPr>
          <w:rFonts w:ascii="Times New Roman" w:eastAsia="Times New Roman" w:hAnsi="Times New Roman" w:cs="Times New Roman"/>
          <w:bCs/>
          <w:sz w:val="28"/>
          <w:szCs w:val="20"/>
          <w:lang w:eastAsia="ru-RU"/>
        </w:rPr>
        <w:t>заниматься предпринимательской деятельностью лично или через доверенных лиц,</w:t>
      </w:r>
    </w:p>
    <w:p w:rsidR="00C95F6C" w:rsidRDefault="00C95F6C"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2) </w:t>
      </w:r>
      <w:r w:rsidR="0097688E" w:rsidRPr="003D5E77">
        <w:rPr>
          <w:rFonts w:ascii="Times New Roman" w:eastAsia="Times New Roman" w:hAnsi="Times New Roman" w:cs="Times New Roman"/>
          <w:bCs/>
          <w:sz w:val="28"/>
          <w:szCs w:val="20"/>
          <w:lang w:eastAsia="ru-RU"/>
        </w:rPr>
        <w:t>участвовать в управлении коммерческо</w:t>
      </w:r>
      <w:r>
        <w:rPr>
          <w:rFonts w:ascii="Times New Roman" w:eastAsia="Times New Roman" w:hAnsi="Times New Roman" w:cs="Times New Roman"/>
          <w:bCs/>
          <w:sz w:val="28"/>
          <w:szCs w:val="20"/>
          <w:lang w:eastAsia="ru-RU"/>
        </w:rPr>
        <w:t xml:space="preserve">й организацией или </w:t>
      </w:r>
      <w:r w:rsidR="00D717D9">
        <w:rPr>
          <w:rFonts w:ascii="Times New Roman" w:eastAsia="Times New Roman" w:hAnsi="Times New Roman" w:cs="Times New Roman"/>
          <w:bCs/>
          <w:sz w:val="28"/>
          <w:szCs w:val="20"/>
          <w:lang w:eastAsia="ru-RU"/>
        </w:rPr>
        <w:t>некоммерческой организацией</w:t>
      </w:r>
      <w:r>
        <w:rPr>
          <w:rFonts w:ascii="Times New Roman" w:eastAsia="Times New Roman" w:hAnsi="Times New Roman" w:cs="Times New Roman"/>
          <w:bCs/>
          <w:sz w:val="28"/>
          <w:szCs w:val="20"/>
          <w:lang w:eastAsia="ru-RU"/>
        </w:rPr>
        <w:t xml:space="preserve">, </w:t>
      </w:r>
      <w:r w:rsidR="0097688E" w:rsidRPr="003D5E77">
        <w:rPr>
          <w:rFonts w:ascii="Times New Roman" w:eastAsia="Times New Roman" w:hAnsi="Times New Roman" w:cs="Times New Roman"/>
          <w:bCs/>
          <w:sz w:val="28"/>
          <w:szCs w:val="20"/>
          <w:lang w:eastAsia="ru-RU"/>
        </w:rPr>
        <w:t xml:space="preserve">за исключением </w:t>
      </w:r>
      <w:r>
        <w:rPr>
          <w:rFonts w:ascii="Times New Roman" w:eastAsia="Times New Roman" w:hAnsi="Times New Roman" w:cs="Times New Roman"/>
          <w:bCs/>
          <w:sz w:val="28"/>
          <w:szCs w:val="20"/>
          <w:lang w:eastAsia="ru-RU"/>
        </w:rPr>
        <w:t>следующих случаев:</w:t>
      </w:r>
    </w:p>
    <w:p w:rsidR="007557E6" w:rsidRPr="00ED1932"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4BBE"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AA4BBE">
        <w:rPr>
          <w:rFonts w:ascii="Times New Roman" w:hAnsi="Times New Roman" w:cs="Times New Roman"/>
          <w:sz w:val="28"/>
          <w:szCs w:val="28"/>
        </w:rPr>
        <w:t xml:space="preserve">Губернатора; </w:t>
      </w:r>
    </w:p>
    <w:p w:rsidR="007557E6" w:rsidRPr="00ED1932"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7557E6" w:rsidRPr="00ED1932"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57E6" w:rsidRPr="00ED1932"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t>д) иные случаи, предусмотренные федеральными законами;</w:t>
      </w:r>
    </w:p>
    <w:p w:rsidR="007557E6" w:rsidRPr="00ED1932" w:rsidRDefault="007557E6" w:rsidP="007557E6">
      <w:pPr>
        <w:autoSpaceDE w:val="0"/>
        <w:autoSpaceDN w:val="0"/>
        <w:adjustRightInd w:val="0"/>
        <w:spacing w:after="0" w:line="240" w:lineRule="auto"/>
        <w:ind w:firstLine="851"/>
        <w:jc w:val="both"/>
        <w:rPr>
          <w:rFonts w:ascii="Times New Roman" w:hAnsi="Times New Roman" w:cs="Times New Roman"/>
          <w:sz w:val="28"/>
          <w:szCs w:val="28"/>
        </w:rPr>
      </w:pPr>
      <w:r w:rsidRPr="00ED193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7D9" w:rsidRPr="00E621FB" w:rsidRDefault="007557E6" w:rsidP="00E621FB">
      <w:pPr>
        <w:pStyle w:val="a9"/>
        <w:widowControl w:val="0"/>
        <w:tabs>
          <w:tab w:val="left" w:pos="1134"/>
        </w:tabs>
        <w:ind w:firstLine="851"/>
        <w:jc w:val="both"/>
        <w:rPr>
          <w:rFonts w:ascii="Times New Roman" w:hAnsi="Times New Roman"/>
          <w:bCs/>
          <w:iCs/>
          <w:sz w:val="28"/>
          <w:szCs w:val="28"/>
        </w:rPr>
      </w:pPr>
      <w:r w:rsidRPr="00ED193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3E186B">
        <w:rPr>
          <w:rFonts w:ascii="Times New Roman" w:eastAsia="Arial Unicode MS" w:hAnsi="Times New Roman" w:cs="Times New Roman"/>
          <w:color w:val="000000"/>
          <w:kern w:val="1"/>
          <w:sz w:val="28"/>
          <w:szCs w:val="28"/>
          <w:lang w:eastAsia="ar-SA"/>
        </w:rPr>
        <w:t xml:space="preserve"> </w:t>
      </w:r>
      <w:r w:rsidRPr="003E186B">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color w:val="000000"/>
          <w:kern w:val="1"/>
          <w:sz w:val="28"/>
          <w:szCs w:val="28"/>
          <w:lang w:eastAsia="ar-SA"/>
        </w:rPr>
        <w:t xml:space="preserve">11. Глава </w:t>
      </w:r>
      <w:r w:rsidRPr="003E186B">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E186B">
        <w:rPr>
          <w:rFonts w:ascii="Times New Roman" w:eastAsia="Arial Unicode MS" w:hAnsi="Times New Roman" w:cs="Times New Roman"/>
          <w:kern w:val="1"/>
          <w:sz w:val="28"/>
          <w:szCs w:val="28"/>
          <w:lang w:eastAsia="ar-SA"/>
        </w:rPr>
        <w:lastRenderedPageBreak/>
        <w:t xml:space="preserve">главы поселения, в том числе по истечении срока его полномочий. Данное положение не распространяется на случаи, когда </w:t>
      </w:r>
      <w:r w:rsidRPr="003E186B">
        <w:rPr>
          <w:rFonts w:ascii="Times New Roman" w:eastAsia="Arial Unicode MS" w:hAnsi="Times New Roman" w:cs="Times New Roman"/>
          <w:color w:val="000000"/>
          <w:kern w:val="1"/>
          <w:sz w:val="28"/>
          <w:szCs w:val="28"/>
          <w:lang w:eastAsia="ar-SA"/>
        </w:rPr>
        <w:t xml:space="preserve">главой </w:t>
      </w:r>
      <w:r w:rsidRPr="003E186B">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12. Глава поселения не может участвовать в качестве защитника или представителя (кроме случаев законного представительства) по гражданскому</w:t>
      </w:r>
      <w:r w:rsidRPr="003E186B">
        <w:rPr>
          <w:rFonts w:ascii="Times New Roman" w:eastAsia="Times New Roman" w:hAnsi="Times New Roman" w:cs="Times New Roman"/>
          <w:b/>
          <w:bCs/>
          <w:sz w:val="28"/>
          <w:szCs w:val="28"/>
          <w:lang w:eastAsia="ru-RU"/>
        </w:rPr>
        <w:t xml:space="preserve">, </w:t>
      </w:r>
      <w:r w:rsidRPr="003E186B">
        <w:rPr>
          <w:rFonts w:ascii="Times New Roman" w:eastAsia="Times New Roman" w:hAnsi="Times New Roman" w:cs="Times New Roman"/>
          <w:bCs/>
          <w:sz w:val="28"/>
          <w:szCs w:val="28"/>
          <w:lang w:eastAsia="ru-RU"/>
        </w:rPr>
        <w:t>административному</w:t>
      </w:r>
      <w:r w:rsidRPr="003E186B">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Глава поселени</w:t>
      </w:r>
      <w:r w:rsidR="00956408">
        <w:rPr>
          <w:rFonts w:ascii="Times New Roman" w:eastAsia="Arial Unicode MS" w:hAnsi="Times New Roman" w:cs="Times New Roman"/>
          <w:kern w:val="1"/>
          <w:sz w:val="28"/>
          <w:szCs w:val="28"/>
          <w:lang w:eastAsia="ar-SA"/>
        </w:rPr>
        <w:t>я должен соблюдать ограничения,</w:t>
      </w:r>
      <w:r w:rsidRPr="003E186B">
        <w:rPr>
          <w:rFonts w:ascii="Times New Roman" w:eastAsia="Arial Unicode MS" w:hAnsi="Times New Roman" w:cs="Times New Roman"/>
          <w:kern w:val="1"/>
          <w:sz w:val="28"/>
          <w:szCs w:val="28"/>
          <w:lang w:eastAsia="ar-SA"/>
        </w:rPr>
        <w:t xml:space="preserve"> запреты и исполнять обязанности, которые установлены Федеральным </w:t>
      </w:r>
      <w:hyperlink r:id="rId22" w:history="1">
        <w:r w:rsidRPr="003E186B">
          <w:rPr>
            <w:rFonts w:ascii="Times New Roman" w:eastAsia="Arial Unicode MS" w:hAnsi="Times New Roman" w:cs="Times New Roman"/>
            <w:kern w:val="1"/>
            <w:sz w:val="28"/>
            <w:szCs w:val="28"/>
          </w:rPr>
          <w:t>законом</w:t>
        </w:r>
      </w:hyperlink>
      <w:r w:rsidRPr="003E186B">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от 25 декабря 2008 года № 273</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 противодействии коррупции»</w:t>
      </w:r>
      <w:r w:rsidR="00782FE7">
        <w:rPr>
          <w:rFonts w:ascii="Times New Roman" w:eastAsia="Arial Unicode MS" w:hAnsi="Times New Roman" w:cs="Times New Roman"/>
          <w:kern w:val="1"/>
          <w:sz w:val="28"/>
          <w:szCs w:val="28"/>
          <w:lang w:eastAsia="ar-SA"/>
        </w:rPr>
        <w:t>, Федеральным законом от 3 декабря 2012 года № 230-ФЗ «О контроле за соответствием расходов лиц, занимающих государственные должности, и иных</w:t>
      </w:r>
      <w:r w:rsidR="009118DC">
        <w:rPr>
          <w:rFonts w:ascii="Times New Roman" w:eastAsia="Arial Unicode MS" w:hAnsi="Times New Roman" w:cs="Times New Roman"/>
          <w:kern w:val="1"/>
          <w:sz w:val="28"/>
          <w:szCs w:val="28"/>
          <w:lang w:eastAsia="ar-SA"/>
        </w:rPr>
        <w:t xml:space="preserve">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w:t>
      </w:r>
      <w:r w:rsidR="00286D4E">
        <w:rPr>
          <w:rFonts w:ascii="Times New Roman" w:eastAsia="Arial Unicode MS" w:hAnsi="Times New Roman" w:cs="Times New Roman"/>
          <w:kern w:val="1"/>
          <w:sz w:val="28"/>
          <w:szCs w:val="28"/>
          <w:lang w:eastAsia="ar-SA"/>
        </w:rPr>
        <w:t>и ценности в иностранных банках, расположенных за пределами территории Российской Федерации, владеть и (или)</w:t>
      </w:r>
      <w:r w:rsidR="00661BCC">
        <w:rPr>
          <w:rFonts w:ascii="Times New Roman" w:eastAsia="Arial Unicode MS" w:hAnsi="Times New Roman" w:cs="Times New Roman"/>
          <w:kern w:val="1"/>
          <w:sz w:val="28"/>
          <w:szCs w:val="28"/>
          <w:lang w:eastAsia="ar-SA"/>
        </w:rPr>
        <w:t xml:space="preserve"> пользоваться иностранными финансовыми инструментами»</w:t>
      </w:r>
      <w:r w:rsidRPr="003E186B">
        <w:rPr>
          <w:rFonts w:ascii="Times New Roman" w:eastAsia="Arial Unicode MS" w:hAnsi="Times New Roman" w:cs="Times New Roman"/>
          <w:kern w:val="1"/>
          <w:sz w:val="28"/>
          <w:szCs w:val="28"/>
          <w:lang w:eastAsia="ar-SA"/>
        </w:rPr>
        <w:t>.</w:t>
      </w:r>
    </w:p>
    <w:p w:rsidR="00AA43FE" w:rsidRPr="003E186B" w:rsidRDefault="00AA43FE" w:rsidP="00E621FB">
      <w:pPr>
        <w:widowControl w:val="0"/>
        <w:spacing w:after="0" w:line="240" w:lineRule="auto"/>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32. Полномочия главы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Глава</w:t>
      </w:r>
      <w:r w:rsidRPr="003E186B">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kern w:val="1"/>
          <w:sz w:val="28"/>
          <w:szCs w:val="28"/>
          <w:lang w:eastAsia="ar-SA"/>
        </w:rPr>
        <w:t>поселения в пределах своих полномочий: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правовые акты, принятые Советом;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издает в пределах своих полномочий правовые акты;</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AA43FE" w:rsidRPr="003E186B" w:rsidRDefault="00AA43FE" w:rsidP="00AA43FE">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AA43FE" w:rsidRPr="003E186B" w:rsidRDefault="00AA43FE" w:rsidP="00AA43FE">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AA43FE" w:rsidRPr="003E186B" w:rsidRDefault="00AA43FE" w:rsidP="00AA43FE">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AA43FE" w:rsidRPr="003E186B" w:rsidRDefault="00AA43FE" w:rsidP="00AA43FE">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AA43FE" w:rsidRPr="003E186B" w:rsidRDefault="00AA43FE" w:rsidP="00AA43FE">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AA43FE" w:rsidRPr="003E186B" w:rsidRDefault="00AA43FE" w:rsidP="00AA43FE">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AA43FE" w:rsidRPr="003E186B" w:rsidRDefault="00AA43FE" w:rsidP="00AA43FE">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AA43FE" w:rsidRPr="003E186B" w:rsidRDefault="00AA43FE" w:rsidP="00AA43FE">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AA43FE" w:rsidRPr="003E186B" w:rsidRDefault="00AA43FE" w:rsidP="00AA43FE">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E36F0F"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12) принимает решения о</w:t>
      </w:r>
      <w:r w:rsidR="00E36F0F">
        <w:rPr>
          <w:rFonts w:ascii="Times New Roman" w:eastAsia="Arial Unicode MS" w:hAnsi="Times New Roman" w:cs="Times New Roman"/>
          <w:kern w:val="1"/>
          <w:sz w:val="28"/>
          <w:szCs w:val="28"/>
          <w:lang w:eastAsia="ar-SA"/>
        </w:rPr>
        <w:t xml:space="preserve">б отнесении возникших </w:t>
      </w:r>
      <w:r w:rsidR="00221327">
        <w:rPr>
          <w:rFonts w:ascii="Times New Roman" w:eastAsia="Arial Unicode MS" w:hAnsi="Times New Roman" w:cs="Times New Roman"/>
          <w:kern w:val="1"/>
          <w:sz w:val="28"/>
          <w:szCs w:val="28"/>
          <w:lang w:eastAsia="ar-SA"/>
        </w:rPr>
        <w:t>чр</w:t>
      </w:r>
      <w:r w:rsidR="00E36F0F">
        <w:rPr>
          <w:rFonts w:ascii="Times New Roman" w:eastAsia="Arial Unicode MS" w:hAnsi="Times New Roman" w:cs="Times New Roman"/>
          <w:kern w:val="1"/>
          <w:sz w:val="28"/>
          <w:szCs w:val="28"/>
          <w:lang w:eastAsia="ar-SA"/>
        </w:rPr>
        <w:t xml:space="preserve">езвычайных ситуаций к чрезвычайным ситуациям муниципального характера, </w:t>
      </w:r>
      <w:r w:rsidR="009447C0">
        <w:rPr>
          <w:rFonts w:ascii="Times New Roman" w:hAnsi="Times New Roman"/>
          <w:sz w:val="28"/>
          <w:szCs w:val="28"/>
        </w:rPr>
        <w:t>организует проведение эвакуационных мероприятий при угрозе возникновения или возникновении чрезвычайных ситуаций;</w:t>
      </w:r>
    </w:p>
    <w:p w:rsidR="00AA43FE" w:rsidRPr="003E186B" w:rsidRDefault="00AA43FE" w:rsidP="00AA43FE">
      <w:pPr>
        <w:widowControl w:val="0"/>
        <w:tabs>
          <w:tab w:val="left" w:pos="4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14) управляет и распоряжается муниципальным имуществом в соответствии с порядком, установленным Советом;</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15) представляет к награждению наградами и к присвоению почетных званий Российской Федерации, Краснодарского края;</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17) регистрирует уставы территориального общественного самоуправления;</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18) возглавляет и координирует деятельность по предотвращению чрезвычайных ситуаций на территории поселения и ликвидации их последствий;</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19) принимает решение о подготовке проекта генерального плана, а также решения о подготовке предложений о внесении в генеральный план </w:t>
      </w:r>
      <w:r w:rsidRPr="003E186B">
        <w:rPr>
          <w:rFonts w:ascii="Times New Roman" w:eastAsia="Arial Unicode MS" w:hAnsi="Times New Roman" w:cs="Times New Roman"/>
          <w:kern w:val="1"/>
          <w:sz w:val="28"/>
          <w:szCs w:val="28"/>
          <w:lang w:eastAsia="ar-SA"/>
        </w:rPr>
        <w:lastRenderedPageBreak/>
        <w:t>изменений;</w:t>
      </w:r>
    </w:p>
    <w:p w:rsidR="00AA43FE" w:rsidRPr="003E186B" w:rsidRDefault="00AA43FE" w:rsidP="00AA43FE">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Calibri" w:hAnsi="Times New Roman" w:cs="Times New Roman"/>
          <w:sz w:val="28"/>
          <w:szCs w:val="28"/>
          <w:lang w:eastAsia="ar-SA"/>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AA43FE" w:rsidRPr="003E186B" w:rsidRDefault="00AA43FE" w:rsidP="00AA43FE">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Pr>
          <w:rFonts w:ascii="Times New Roman" w:eastAsia="Andale Sans UI" w:hAnsi="Times New Roman" w:cs="Times New Roman"/>
          <w:kern w:val="1"/>
          <w:sz w:val="28"/>
          <w:szCs w:val="28"/>
          <w:lang w:eastAsia="ar-SA"/>
        </w:rPr>
        <w:t>р</w:t>
      </w:r>
      <w:r w:rsidRPr="003E186B">
        <w:rPr>
          <w:rFonts w:ascii="Times New Roman" w:eastAsia="Andale Sans UI" w:hAnsi="Times New Roman" w:cs="Times New Roman"/>
          <w:kern w:val="1"/>
          <w:sz w:val="28"/>
          <w:szCs w:val="28"/>
          <w:lang w:eastAsia="ar-SA"/>
        </w:rPr>
        <w:t>азрешения с указанием причин принятого решения;</w:t>
      </w:r>
    </w:p>
    <w:p w:rsidR="00AA43FE" w:rsidRPr="003E186B" w:rsidRDefault="00AA43FE" w:rsidP="00AA43FE">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A43FE" w:rsidRPr="003E186B" w:rsidRDefault="00AA43FE" w:rsidP="00AA43FE">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24)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3E186B">
        <w:rPr>
          <w:rFonts w:ascii="Times New Roman" w:eastAsia="Arial Unicode MS" w:hAnsi="Times New Roman" w:cs="font332"/>
          <w:kern w:val="1"/>
          <w:sz w:val="28"/>
          <w:lang w:eastAsia="ar-SA"/>
        </w:rPr>
        <w:t>такого использования, за исключением случаев, установленных действующим законодательством;</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25) осуществляет руководство гражданской обороной на территории поселения;</w:t>
      </w:r>
    </w:p>
    <w:p w:rsidR="00AA43FE" w:rsidRPr="003E186B" w:rsidRDefault="00AA43FE" w:rsidP="00AA43FE">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26) </w:t>
      </w:r>
      <w:r w:rsidRPr="003E186B">
        <w:rPr>
          <w:rFonts w:ascii="Times New Roman" w:eastAsia="Arial Unicode MS" w:hAnsi="Times New Roman" w:cs="font332"/>
          <w:kern w:val="1"/>
          <w:sz w:val="28"/>
          <w:szCs w:val="28"/>
          <w:lang w:eastAsia="ar-SA"/>
        </w:rPr>
        <w:t>выдает от имени поселения и от имени администрации доверенности в с</w:t>
      </w:r>
      <w:r>
        <w:rPr>
          <w:rFonts w:ascii="Times New Roman" w:eastAsia="Arial Unicode MS" w:hAnsi="Times New Roman" w:cs="font332"/>
          <w:kern w:val="1"/>
          <w:sz w:val="28"/>
          <w:szCs w:val="28"/>
          <w:lang w:eastAsia="ar-SA"/>
        </w:rPr>
        <w:t>оответствии с законодательством;</w:t>
      </w:r>
    </w:p>
    <w:p w:rsidR="00AA43FE" w:rsidRPr="00B00386"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00386">
        <w:rPr>
          <w:rFonts w:ascii="Times New Roman" w:eastAsia="Calibri" w:hAnsi="Times New Roman" w:cs="Times New Roman"/>
          <w:sz w:val="28"/>
          <w:szCs w:val="28"/>
          <w:lang w:eastAsia="ar-SA"/>
        </w:rPr>
        <w:t>27)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A43FE" w:rsidRPr="00B00386"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00386">
        <w:rPr>
          <w:rFonts w:ascii="Times New Roman" w:eastAsia="Calibri" w:hAnsi="Times New Roman" w:cs="Times New Roman"/>
          <w:sz w:val="28"/>
          <w:szCs w:val="28"/>
          <w:lang w:eastAsia="ar-SA"/>
        </w:rPr>
        <w:t xml:space="preserve">28)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Pr>
          <w:rFonts w:ascii="Times New Roman" w:eastAsia="Calibri" w:hAnsi="Times New Roman" w:cs="Times New Roman"/>
          <w:sz w:val="28"/>
          <w:szCs w:val="28"/>
          <w:lang w:eastAsia="ar-SA"/>
        </w:rPr>
        <w:t xml:space="preserve">от 13 июля </w:t>
      </w:r>
      <w:r w:rsidRPr="00B00386">
        <w:rPr>
          <w:rFonts w:ascii="Times New Roman" w:eastAsia="Calibri" w:hAnsi="Times New Roman" w:cs="Times New Roman"/>
          <w:sz w:val="28"/>
          <w:szCs w:val="28"/>
          <w:lang w:eastAsia="ar-SA"/>
        </w:rPr>
        <w:t>2015</w:t>
      </w:r>
      <w:r>
        <w:rPr>
          <w:rFonts w:ascii="Times New Roman" w:eastAsia="Calibri" w:hAnsi="Times New Roman" w:cs="Times New Roman"/>
          <w:sz w:val="28"/>
          <w:szCs w:val="28"/>
          <w:lang w:eastAsia="ar-SA"/>
        </w:rPr>
        <w:t xml:space="preserve"> года </w:t>
      </w:r>
      <w:r w:rsidR="00BC5A24">
        <w:rPr>
          <w:rFonts w:ascii="Times New Roman" w:eastAsia="Calibri" w:hAnsi="Times New Roman" w:cs="Times New Roman"/>
          <w:sz w:val="28"/>
          <w:szCs w:val="28"/>
          <w:lang w:eastAsia="ar-SA"/>
        </w:rPr>
        <w:t xml:space="preserve">                      </w:t>
      </w:r>
      <w:r w:rsidRPr="00B00386">
        <w:rPr>
          <w:rFonts w:ascii="Times New Roman" w:eastAsia="Calibri" w:hAnsi="Times New Roman" w:cs="Times New Roman"/>
          <w:sz w:val="28"/>
          <w:szCs w:val="28"/>
          <w:lang w:eastAsia="ar-SA"/>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00386">
        <w:rPr>
          <w:rFonts w:ascii="Times New Roman" w:eastAsia="Calibri" w:hAnsi="Times New Roman" w:cs="Times New Roman"/>
          <w:sz w:val="28"/>
          <w:szCs w:val="28"/>
          <w:lang w:eastAsia="ar-SA"/>
        </w:rPr>
        <w:t>Глава поселения осуществляет иные полномочия в соответствии с законодательством, настоящим уставом.</w:t>
      </w:r>
    </w:p>
    <w:p w:rsidR="00446494" w:rsidRPr="008A782B" w:rsidRDefault="00446494" w:rsidP="00446494">
      <w:pPr>
        <w:pStyle w:val="a9"/>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lang w:eastAsia="ar-SA"/>
        </w:rPr>
        <w:t xml:space="preserve">2.1. </w:t>
      </w:r>
      <w:r w:rsidRPr="008A782B">
        <w:rPr>
          <w:rFonts w:ascii="Times New Roman" w:hAnsi="Times New Roman"/>
          <w:sz w:val="28"/>
          <w:szCs w:val="28"/>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446494" w:rsidRPr="008A782B" w:rsidRDefault="00446494" w:rsidP="00446494">
      <w:pPr>
        <w:pStyle w:val="a9"/>
        <w:widowControl w:val="0"/>
        <w:tabs>
          <w:tab w:val="left" w:pos="1134"/>
        </w:tabs>
        <w:ind w:firstLine="851"/>
        <w:jc w:val="both"/>
        <w:rPr>
          <w:rFonts w:ascii="Times New Roman" w:hAnsi="Times New Roman"/>
          <w:sz w:val="28"/>
          <w:szCs w:val="28"/>
        </w:rPr>
      </w:pPr>
      <w:r w:rsidRPr="008A782B">
        <w:rPr>
          <w:rFonts w:ascii="Times New Roman" w:hAnsi="Times New Roman"/>
          <w:sz w:val="28"/>
          <w:szCs w:val="28"/>
        </w:rPr>
        <w:t xml:space="preserve">По итогам рассмотрения ежегодного отчета Совет принимает решение об утверждении или не утверждении результатов деятельности главы </w:t>
      </w:r>
      <w:r w:rsidRPr="008A782B">
        <w:rPr>
          <w:rFonts w:ascii="Times New Roman" w:hAnsi="Times New Roman"/>
          <w:sz w:val="28"/>
          <w:szCs w:val="28"/>
        </w:rPr>
        <w:lastRenderedPageBreak/>
        <w:t>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446494" w:rsidRPr="008A782B" w:rsidRDefault="00446494" w:rsidP="00446494">
      <w:pPr>
        <w:pStyle w:val="a9"/>
        <w:widowControl w:val="0"/>
        <w:tabs>
          <w:tab w:val="left" w:pos="1134"/>
        </w:tabs>
        <w:ind w:firstLine="851"/>
        <w:jc w:val="both"/>
        <w:rPr>
          <w:rFonts w:ascii="Times New Roman" w:hAnsi="Times New Roman"/>
          <w:sz w:val="28"/>
          <w:szCs w:val="28"/>
        </w:rPr>
      </w:pPr>
      <w:r w:rsidRPr="008A782B">
        <w:rPr>
          <w:rFonts w:ascii="Times New Roman" w:hAnsi="Times New Roman"/>
          <w:sz w:val="28"/>
          <w:szCs w:val="28"/>
        </w:rPr>
        <w:t>Отчет подлежит размещению на официальном сайте поселения в информаци</w:t>
      </w:r>
      <w:r>
        <w:rPr>
          <w:rFonts w:ascii="Times New Roman" w:hAnsi="Times New Roman"/>
          <w:sz w:val="28"/>
          <w:szCs w:val="28"/>
        </w:rPr>
        <w:t>онно-телекоммуникационной сети «Интернет»</w:t>
      </w:r>
      <w:r w:rsidRPr="008A782B">
        <w:rPr>
          <w:rFonts w:ascii="Times New Roman" w:hAnsi="Times New Roman"/>
          <w:sz w:val="28"/>
          <w:szCs w:val="28"/>
        </w:rPr>
        <w:t xml:space="preserve"> в течение пяти рабочих дней со дня принятия решения Совета.</w:t>
      </w:r>
    </w:p>
    <w:p w:rsidR="00446494" w:rsidRPr="00546857" w:rsidRDefault="00446494" w:rsidP="00546857">
      <w:pPr>
        <w:pStyle w:val="a9"/>
        <w:widowControl w:val="0"/>
        <w:tabs>
          <w:tab w:val="left" w:pos="1134"/>
        </w:tabs>
        <w:ind w:firstLine="851"/>
        <w:jc w:val="both"/>
        <w:rPr>
          <w:rFonts w:ascii="Times New Roman" w:hAnsi="Times New Roman"/>
          <w:sz w:val="28"/>
          <w:szCs w:val="28"/>
        </w:rPr>
      </w:pPr>
      <w:r w:rsidRPr="008A782B">
        <w:rPr>
          <w:rFonts w:ascii="Times New Roman" w:hAnsi="Times New Roman"/>
          <w:sz w:val="28"/>
          <w:szCs w:val="28"/>
        </w:rPr>
        <w:t xml:space="preserve">В случае отсутствия возможности разместить отчет на официальном сайте поселения, отчет размещается на официальном сайте муниципального образования </w:t>
      </w:r>
      <w:r w:rsidR="00546857">
        <w:rPr>
          <w:rFonts w:ascii="Times New Roman" w:hAnsi="Times New Roman"/>
          <w:sz w:val="28"/>
          <w:szCs w:val="28"/>
        </w:rPr>
        <w:t>Абинский район.</w:t>
      </w:r>
    </w:p>
    <w:p w:rsidR="00462B92" w:rsidRPr="00B00386" w:rsidRDefault="00AA43FE" w:rsidP="003533FC">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B00386">
        <w:rPr>
          <w:rFonts w:ascii="Times New Roman" w:eastAsia="Calibri" w:hAnsi="Times New Roman" w:cs="Times New Roman"/>
          <w:sz w:val="28"/>
          <w:szCs w:val="28"/>
          <w:lang w:eastAsia="ar-SA"/>
        </w:rPr>
        <w:t xml:space="preserve">3. В случае временного отсутствия главы поселения, досрочного прекращения им своих полномочий, </w:t>
      </w:r>
      <w:r w:rsidRPr="00B00386">
        <w:rPr>
          <w:rFonts w:ascii="Times New Roman" w:eastAsia="Calibri" w:hAnsi="Times New Roman" w:cs="Times New Roman"/>
          <w:bCs/>
          <w:sz w:val="28"/>
          <w:szCs w:val="28"/>
          <w:lang w:eastAsia="ar-SA"/>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B00386">
        <w:rPr>
          <w:rFonts w:ascii="Times New Roman" w:eastAsia="Calibri" w:hAnsi="Times New Roman" w:cs="Times New Roman"/>
          <w:sz w:val="28"/>
          <w:szCs w:val="28"/>
          <w:lang w:eastAsia="ar-SA"/>
        </w:rPr>
        <w:t>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1F1837" w:rsidRPr="003E186B" w:rsidRDefault="001F1837" w:rsidP="00AA43FE">
      <w:pPr>
        <w:autoSpaceDE w:val="0"/>
        <w:autoSpaceDN w:val="0"/>
        <w:adjustRightInd w:val="0"/>
        <w:spacing w:after="0" w:line="240" w:lineRule="auto"/>
        <w:jc w:val="both"/>
        <w:rPr>
          <w:rFonts w:ascii="Times New Roman" w:eastAsia="Calibri" w:hAnsi="Times New Roman" w:cs="Times New Roman"/>
          <w:sz w:val="28"/>
          <w:szCs w:val="28"/>
          <w:lang w:eastAsia="ar-SA"/>
        </w:rPr>
      </w:pPr>
    </w:p>
    <w:p w:rsidR="00AA43FE" w:rsidRPr="003E186B" w:rsidRDefault="00AA43FE" w:rsidP="00AA43FE">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33. Досрочное прекращение полномочий главы</w:t>
      </w:r>
      <w:r w:rsidRPr="003E186B">
        <w:rPr>
          <w:rFonts w:ascii="Times New Roman" w:eastAsia="Andale Sans UI" w:hAnsi="Times New Roman" w:cs="Times New Roman"/>
          <w:color w:val="000000"/>
          <w:kern w:val="1"/>
          <w:sz w:val="28"/>
          <w:szCs w:val="28"/>
          <w:lang w:eastAsia="ar-SA"/>
        </w:rPr>
        <w:t xml:space="preserve"> </w:t>
      </w:r>
      <w:r w:rsidRPr="003E186B">
        <w:rPr>
          <w:rFonts w:ascii="Times New Roman" w:eastAsia="Andale Sans UI" w:hAnsi="Times New Roman" w:cs="Times New Roman"/>
          <w:b/>
          <w:kern w:val="1"/>
          <w:sz w:val="28"/>
          <w:szCs w:val="28"/>
          <w:lang w:eastAsia="ar-SA"/>
        </w:rPr>
        <w:t>поселения</w:t>
      </w:r>
    </w:p>
    <w:p w:rsidR="00AA43FE" w:rsidRPr="003E186B" w:rsidRDefault="00AA43FE" w:rsidP="00AA43FE">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смерти;</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отставки по собственному желанию;</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удаления в отставку в соответствии со статьей 74.1</w:t>
      </w:r>
      <w:r w:rsidRPr="003E186B">
        <w:rPr>
          <w:rFonts w:ascii="Times New Roman" w:eastAsia="Andale Sans UI" w:hAnsi="Times New Roman" w:cs="Times New Roman"/>
          <w:kern w:val="1"/>
          <w:sz w:val="28"/>
          <w:szCs w:val="28"/>
          <w:vertAlign w:val="superscript"/>
          <w:lang w:eastAsia="ar-SA"/>
        </w:rPr>
        <w:t xml:space="preserve"> </w:t>
      </w:r>
      <w:r w:rsidRPr="003E186B">
        <w:rPr>
          <w:rFonts w:ascii="Times New Roman" w:eastAsia="Andale Sans UI" w:hAnsi="Times New Roman" w:cs="Times New Roman"/>
          <w:kern w:val="1"/>
          <w:sz w:val="28"/>
          <w:szCs w:val="28"/>
          <w:lang w:eastAsia="ar-SA"/>
        </w:rPr>
        <w:t>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F03EBE"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отрешения от должности в </w:t>
      </w:r>
      <w:r w:rsidRPr="00B00386">
        <w:rPr>
          <w:rFonts w:ascii="Times New Roman" w:eastAsia="Andale Sans UI" w:hAnsi="Times New Roman" w:cs="Times New Roman"/>
          <w:color w:val="000000"/>
          <w:kern w:val="1"/>
          <w:sz w:val="28"/>
          <w:szCs w:val="28"/>
          <w:lang w:eastAsia="ar-SA"/>
        </w:rPr>
        <w:t>соответствии</w:t>
      </w:r>
      <w:r w:rsidRPr="00B00386">
        <w:rPr>
          <w:rFonts w:ascii="Times New Roman" w:eastAsia="Andale Sans UI" w:hAnsi="Times New Roman" w:cs="Times New Roman"/>
          <w:b/>
          <w:color w:val="000000"/>
          <w:kern w:val="1"/>
          <w:sz w:val="28"/>
          <w:szCs w:val="28"/>
          <w:lang w:eastAsia="ar-SA"/>
        </w:rPr>
        <w:t xml:space="preserve"> </w:t>
      </w:r>
      <w:r w:rsidRPr="00B00386">
        <w:rPr>
          <w:rFonts w:ascii="Times New Roman" w:eastAsia="Andale Sans UI" w:hAnsi="Times New Roman" w:cs="Times New Roman"/>
          <w:color w:val="000000"/>
          <w:kern w:val="1"/>
          <w:sz w:val="28"/>
          <w:szCs w:val="28"/>
          <w:lang w:eastAsia="ar-SA"/>
        </w:rPr>
        <w:t xml:space="preserve">со статьей </w:t>
      </w:r>
      <w:r>
        <w:rPr>
          <w:rFonts w:ascii="Times New Roman" w:eastAsia="Andale Sans UI" w:hAnsi="Times New Roman" w:cs="Times New Roman"/>
          <w:color w:val="000000"/>
          <w:kern w:val="1"/>
          <w:sz w:val="28"/>
          <w:szCs w:val="28"/>
          <w:lang w:eastAsia="ar-SA"/>
        </w:rPr>
        <w:t xml:space="preserve">74 Федерального закона от 6 октября </w:t>
      </w:r>
      <w:r w:rsidRPr="00B00386">
        <w:rPr>
          <w:rFonts w:ascii="Times New Roman" w:eastAsia="Andale Sans UI" w:hAnsi="Times New Roman" w:cs="Times New Roman"/>
          <w:color w:val="000000"/>
          <w:kern w:val="1"/>
          <w:sz w:val="28"/>
          <w:szCs w:val="28"/>
          <w:lang w:eastAsia="ar-SA"/>
        </w:rPr>
        <w:t>2003</w:t>
      </w:r>
      <w:r>
        <w:rPr>
          <w:rFonts w:ascii="Times New Roman" w:eastAsia="Andale Sans UI" w:hAnsi="Times New Roman" w:cs="Times New Roman"/>
          <w:color w:val="000000"/>
          <w:kern w:val="1"/>
          <w:sz w:val="28"/>
          <w:szCs w:val="28"/>
          <w:lang w:eastAsia="ar-SA"/>
        </w:rPr>
        <w:t xml:space="preserve"> года </w:t>
      </w:r>
      <w:r w:rsidRPr="00F03EBE">
        <w:rPr>
          <w:rFonts w:ascii="Times New Roman" w:eastAsia="Andale Sans UI" w:hAnsi="Times New Roman" w:cs="Times New Roman"/>
          <w:color w:val="000000"/>
          <w:kern w:val="1"/>
          <w:sz w:val="28"/>
          <w:szCs w:val="28"/>
          <w:lang w:eastAsia="ar-SA"/>
        </w:rPr>
        <w:t>№ 131-ФЗ «Об общих принципах организации местного самоуправления в Российской Федерации»;</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AA43FE" w:rsidRPr="003E186B" w:rsidRDefault="00AA43FE" w:rsidP="00AA43FE">
      <w:pPr>
        <w:widowControl w:val="0"/>
        <w:numPr>
          <w:ilvl w:val="0"/>
          <w:numId w:val="13"/>
        </w:numPr>
        <w:tabs>
          <w:tab w:val="clear" w:pos="720"/>
          <w:tab w:val="left" w:pos="-15"/>
          <w:tab w:val="num" w:pos="851"/>
        </w:tabs>
        <w:suppressAutoHyphens/>
        <w:spacing w:after="0" w:line="240" w:lineRule="auto"/>
        <w:ind w:left="0"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9)</w:t>
      </w:r>
      <w:r w:rsidR="00185463" w:rsidRPr="00185463">
        <w:rPr>
          <w:rFonts w:ascii="Times New Roman" w:hAnsi="Times New Roman"/>
          <w:sz w:val="28"/>
          <w:szCs w:val="28"/>
        </w:rPr>
        <w:t xml:space="preserve"> </w:t>
      </w:r>
      <w:r w:rsidR="00185463">
        <w:rPr>
          <w:rFonts w:ascii="Times New Roman" w:hAnsi="Times New Roman"/>
          <w:sz w:val="28"/>
          <w:szCs w:val="28"/>
        </w:rPr>
        <w:tab/>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185463">
        <w:rPr>
          <w:rFonts w:ascii="Times New Roman" w:hAnsi="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43FE" w:rsidRPr="003E186B" w:rsidRDefault="00AA43FE" w:rsidP="00AA43FE">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 xml:space="preserve">10) </w:t>
      </w:r>
      <w:r w:rsidR="009C5412">
        <w:rPr>
          <w:rFonts w:ascii="Times New Roman" w:eastAsia="Andale Sans UI" w:hAnsi="Times New Roman" w:cs="Times New Roman"/>
          <w:color w:val="000000"/>
          <w:kern w:val="1"/>
          <w:sz w:val="28"/>
          <w:szCs w:val="28"/>
          <w:lang w:eastAsia="ar-SA"/>
        </w:rPr>
        <w:tab/>
      </w:r>
      <w:r w:rsidRPr="003E186B">
        <w:rPr>
          <w:rFonts w:ascii="Times New Roman" w:eastAsia="Andale Sans UI" w:hAnsi="Times New Roman" w:cs="Times New Roman"/>
          <w:color w:val="000000"/>
          <w:kern w:val="1"/>
          <w:sz w:val="28"/>
          <w:szCs w:val="28"/>
          <w:lang w:eastAsia="ar-SA"/>
        </w:rPr>
        <w:t>отзыва избирателями;</w:t>
      </w:r>
    </w:p>
    <w:p w:rsidR="00AA43FE" w:rsidRPr="003E186B" w:rsidRDefault="00AA43FE" w:rsidP="00AA43FE">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3E186B">
        <w:rPr>
          <w:rFonts w:ascii="Times New Roman" w:eastAsia="Andale Sans UI" w:hAnsi="Times New Roman" w:cs="Times New Roman"/>
          <w:color w:val="000000"/>
          <w:kern w:val="1"/>
          <w:sz w:val="28"/>
          <w:szCs w:val="28"/>
          <w:lang w:eastAsia="ar-SA"/>
        </w:rPr>
        <w:t>11)</w:t>
      </w:r>
      <w:r w:rsidR="009C5412">
        <w:rPr>
          <w:rFonts w:ascii="Times New Roman" w:eastAsia="Andale Sans UI" w:hAnsi="Times New Roman" w:cs="Times New Roman"/>
          <w:color w:val="000000"/>
          <w:kern w:val="1"/>
          <w:sz w:val="28"/>
          <w:szCs w:val="28"/>
          <w:lang w:eastAsia="ar-SA"/>
        </w:rPr>
        <w:tab/>
      </w:r>
      <w:r w:rsidRPr="003E186B">
        <w:rPr>
          <w:rFonts w:ascii="Times New Roman" w:eastAsia="Andale Sans UI" w:hAnsi="Times New Roman" w:cs="Times New Roman"/>
          <w:color w:val="000000"/>
          <w:kern w:val="1"/>
          <w:sz w:val="28"/>
          <w:szCs w:val="28"/>
          <w:lang w:eastAsia="ar-SA"/>
        </w:rPr>
        <w:t xml:space="preserve"> установленной в судебном порядке стойкой неспособности по состоянию здоровья осуществлять полномочия главы </w:t>
      </w:r>
      <w:r w:rsidRPr="003E186B">
        <w:rPr>
          <w:rFonts w:ascii="Times New Roman" w:eastAsia="Andale Sans UI" w:hAnsi="Times New Roman" w:cs="Times New Roman"/>
          <w:kern w:val="1"/>
          <w:sz w:val="28"/>
          <w:szCs w:val="28"/>
          <w:lang w:eastAsia="ar-SA"/>
        </w:rPr>
        <w:t>муниципального образования</w:t>
      </w:r>
      <w:r w:rsidRPr="003E186B">
        <w:rPr>
          <w:rFonts w:ascii="Times New Roman" w:eastAsia="Andale Sans UI" w:hAnsi="Times New Roman" w:cs="Times New Roman"/>
          <w:color w:val="000000"/>
          <w:kern w:val="1"/>
          <w:sz w:val="28"/>
          <w:szCs w:val="28"/>
          <w:lang w:eastAsia="ar-SA"/>
        </w:rPr>
        <w:t>;</w:t>
      </w:r>
    </w:p>
    <w:p w:rsidR="00AA43FE" w:rsidRPr="0062546D" w:rsidRDefault="00AA43FE" w:rsidP="00AA43FE">
      <w:pPr>
        <w:widowControl w:val="0"/>
        <w:spacing w:after="0" w:line="240" w:lineRule="auto"/>
        <w:ind w:firstLine="851"/>
        <w:jc w:val="both"/>
        <w:rPr>
          <w:rFonts w:ascii="Times New Roman" w:eastAsia="Times New Roman" w:hAnsi="Times New Roman" w:cs="Times New Roman"/>
          <w:b/>
          <w:kern w:val="1"/>
          <w:sz w:val="28"/>
          <w:szCs w:val="24"/>
          <w:lang w:eastAsia="ar-SA"/>
        </w:rPr>
      </w:pPr>
      <w:r w:rsidRPr="003E186B">
        <w:rPr>
          <w:rFonts w:ascii="Times New Roman" w:eastAsia="Andale Sans UI" w:hAnsi="Times New Roman" w:cs="Times New Roman"/>
          <w:kern w:val="1"/>
          <w:sz w:val="28"/>
          <w:szCs w:val="28"/>
          <w:lang w:eastAsia="ar-SA"/>
        </w:rPr>
        <w:t xml:space="preserve">12) </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преобразования поселения, осуществляемого в соответствии с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 а также в случае упразднения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13) </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 xml:space="preserve">утраты поселением статуса муниципального образования в связи с его объединением с городским округом; </w:t>
      </w:r>
    </w:p>
    <w:p w:rsidR="00AA43FE" w:rsidRPr="003E186B" w:rsidRDefault="00AA43FE" w:rsidP="00AA43FE">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14) </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43FE" w:rsidRPr="003E186B" w:rsidRDefault="00AA43FE" w:rsidP="00AA43FE">
      <w:pPr>
        <w:widowControl w:val="0"/>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15)</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 xml:space="preserve"> призыва на военную службу или направления на заменяющую ее альтернативную гражданскую службу;</w:t>
      </w:r>
    </w:p>
    <w:p w:rsidR="00AA43FE" w:rsidRPr="003E186B" w:rsidRDefault="00AA43FE" w:rsidP="00AA43FE">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16) </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23" w:history="1">
        <w:r w:rsidRPr="003E186B">
          <w:rPr>
            <w:rFonts w:ascii="Times New Roman" w:eastAsia="Andale Sans UI" w:hAnsi="Times New Roman" w:cs="Times New Roman"/>
            <w:kern w:val="1"/>
            <w:sz w:val="28"/>
            <w:szCs w:val="28"/>
            <w:lang w:eastAsia="ar-SA"/>
          </w:rPr>
          <w:t>законом</w:t>
        </w:r>
      </w:hyperlink>
      <w:r w:rsidRPr="003E186B">
        <w:rPr>
          <w:rFonts w:ascii="Times New Roman" w:eastAsia="Andale Sans UI" w:hAnsi="Times New Roman" w:cs="Times New Roman"/>
          <w:kern w:val="1"/>
          <w:sz w:val="28"/>
          <w:szCs w:val="28"/>
          <w:lang w:eastAsia="ar-SA"/>
        </w:rPr>
        <w:t xml:space="preserve"> от 25 декабря 2008 года № 273</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 противодействии коррупции», Федеральным </w:t>
      </w:r>
      <w:hyperlink r:id="rId24" w:history="1">
        <w:r w:rsidRPr="003E186B">
          <w:rPr>
            <w:rFonts w:ascii="Times New Roman" w:eastAsia="Andale Sans UI" w:hAnsi="Times New Roman" w:cs="Times New Roman"/>
            <w:kern w:val="1"/>
            <w:sz w:val="28"/>
            <w:szCs w:val="28"/>
            <w:lang w:eastAsia="ar-SA"/>
          </w:rPr>
          <w:t>законом</w:t>
        </w:r>
      </w:hyperlink>
      <w:r w:rsidRPr="003E186B">
        <w:rPr>
          <w:rFonts w:ascii="Times New Roman" w:eastAsia="Andale Sans UI" w:hAnsi="Times New Roman" w:cs="Times New Roman"/>
          <w:kern w:val="1"/>
          <w:sz w:val="28"/>
          <w:szCs w:val="28"/>
          <w:lang w:eastAsia="ar-SA"/>
        </w:rPr>
        <w:t xml:space="preserve"> от 3 декабря 2012 года № 230</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 контроле за соответствием расходов лиц, замещающих государственные должности, и иных лиц их доходам», Федеральным </w:t>
      </w:r>
      <w:hyperlink r:id="rId25" w:history="1">
        <w:r w:rsidRPr="003E186B">
          <w:rPr>
            <w:rFonts w:ascii="Times New Roman" w:eastAsia="Andale Sans UI" w:hAnsi="Times New Roman" w:cs="Times New Roman"/>
            <w:kern w:val="1"/>
            <w:sz w:val="28"/>
            <w:szCs w:val="28"/>
            <w:lang w:eastAsia="ar-SA"/>
          </w:rPr>
          <w:t>законом</w:t>
        </w:r>
      </w:hyperlink>
      <w:r w:rsidRPr="003E186B">
        <w:rPr>
          <w:rFonts w:ascii="Times New Roman" w:eastAsia="Andale Sans UI" w:hAnsi="Times New Roman" w:cs="Times New Roman"/>
          <w:kern w:val="1"/>
          <w:sz w:val="28"/>
          <w:szCs w:val="28"/>
          <w:lang w:eastAsia="ar-SA"/>
        </w:rPr>
        <w:t xml:space="preserve">  от 7 мая 2013 года № 79</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2546D">
        <w:rPr>
          <w:rFonts w:ascii="Times New Roman" w:eastAsia="Andale Sans UI" w:hAnsi="Times New Roman" w:cs="Times New Roman"/>
          <w:kern w:val="1"/>
          <w:sz w:val="28"/>
          <w:szCs w:val="28"/>
          <w:lang w:eastAsia="ar-SA"/>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E186B">
        <w:rPr>
          <w:rFonts w:ascii="Times New Roman" w:eastAsia="Andale Sans UI" w:hAnsi="Times New Roman" w:cs="Times New Roman"/>
          <w:kern w:val="1"/>
          <w:sz w:val="28"/>
          <w:szCs w:val="28"/>
          <w:lang w:eastAsia="ar-SA"/>
        </w:rPr>
        <w:t>;</w:t>
      </w:r>
    </w:p>
    <w:p w:rsidR="00AA43FE" w:rsidRPr="003E186B" w:rsidRDefault="00AA43FE" w:rsidP="00AA43FE">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3E186B">
        <w:rPr>
          <w:rFonts w:ascii="Times New Roman" w:eastAsia="Andale Sans UI" w:hAnsi="Times New Roman" w:cs="Times New Roman"/>
          <w:kern w:val="1"/>
          <w:sz w:val="28"/>
          <w:szCs w:val="28"/>
          <w:lang w:eastAsia="ar-SA"/>
        </w:rPr>
        <w:t>17)</w:t>
      </w:r>
      <w:r w:rsidR="009C5412">
        <w:rPr>
          <w:rFonts w:ascii="Times New Roman" w:eastAsia="Andale Sans UI" w:hAnsi="Times New Roman" w:cs="Times New Roman"/>
          <w:kern w:val="1"/>
          <w:sz w:val="28"/>
          <w:szCs w:val="28"/>
          <w:lang w:eastAsia="ar-SA"/>
        </w:rPr>
        <w:tab/>
      </w:r>
      <w:r w:rsidRPr="003E186B">
        <w:rPr>
          <w:rFonts w:ascii="Times New Roman" w:eastAsia="Andale Sans UI" w:hAnsi="Times New Roman" w:cs="Times New Roman"/>
          <w:kern w:val="1"/>
          <w:sz w:val="28"/>
          <w:szCs w:val="28"/>
          <w:lang w:eastAsia="ar-SA"/>
        </w:rPr>
        <w:t xml:space="preserve"> несоблюдения ограничений</w:t>
      </w:r>
      <w:r w:rsidRPr="003E186B">
        <w:rPr>
          <w:rFonts w:ascii="Times New Roman" w:eastAsia="Calibri" w:hAnsi="Times New Roman" w:cs="Times New Roman"/>
          <w:sz w:val="28"/>
          <w:szCs w:val="28"/>
          <w:lang w:eastAsia="ru-RU"/>
        </w:rPr>
        <w:t xml:space="preserve">, установленных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2. Полномочия </w:t>
      </w:r>
      <w:r w:rsidRPr="003E186B">
        <w:rPr>
          <w:rFonts w:ascii="Times New Roman" w:eastAsia="Andale Sans UI" w:hAnsi="Times New Roman" w:cs="Times New Roman"/>
          <w:kern w:val="1"/>
          <w:sz w:val="28"/>
          <w:szCs w:val="28"/>
          <w:lang w:eastAsia="ar-SA"/>
        </w:rPr>
        <w:t>главы поселения</w:t>
      </w:r>
      <w:r w:rsidRPr="003E186B">
        <w:rPr>
          <w:rFonts w:ascii="Times New Roman" w:eastAsia="Calibri" w:hAnsi="Times New Roman" w:cs="Times New Roman"/>
          <w:sz w:val="28"/>
          <w:szCs w:val="28"/>
          <w:lang w:eastAsia="ar-SA"/>
        </w:rPr>
        <w:t xml:space="preserve"> прекращаются досрочно также в иных случаях, установленных Федеральным </w:t>
      </w:r>
      <w:hyperlink r:id="rId26" w:history="1">
        <w:r w:rsidRPr="003E186B">
          <w:rPr>
            <w:rFonts w:ascii="Times New Roman" w:eastAsia="Calibri" w:hAnsi="Times New Roman" w:cs="Times New Roman"/>
            <w:sz w:val="28"/>
            <w:szCs w:val="28"/>
            <w:lang w:eastAsia="ar-SA"/>
          </w:rPr>
          <w:t>законом</w:t>
        </w:r>
      </w:hyperlink>
      <w:r w:rsidRPr="003E186B">
        <w:rPr>
          <w:rFonts w:ascii="Times New Roman" w:eastAsia="Calibri" w:hAnsi="Times New Roman" w:cs="Times New Roman"/>
          <w:sz w:val="28"/>
          <w:szCs w:val="28"/>
          <w:lang w:eastAsia="ar-SA"/>
        </w:rPr>
        <w:t xml:space="preserve"> </w:t>
      </w:r>
      <w:r w:rsidRPr="003E186B">
        <w:rPr>
          <w:rFonts w:ascii="Times New Roman" w:eastAsia="Andale Sans UI" w:hAnsi="Times New Roman" w:cs="Times New Roman"/>
          <w:kern w:val="1"/>
          <w:sz w:val="28"/>
          <w:szCs w:val="28"/>
          <w:lang w:eastAsia="ar-SA"/>
        </w:rPr>
        <w:t xml:space="preserve">от 6 октября 2003 года </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общих принципах организации местного самоуправления в Российской Федерации» </w:t>
      </w:r>
      <w:r w:rsidRPr="003E186B">
        <w:rPr>
          <w:rFonts w:ascii="Times New Roman" w:eastAsia="Calibri" w:hAnsi="Times New Roman" w:cs="Times New Roman"/>
          <w:sz w:val="28"/>
          <w:szCs w:val="28"/>
          <w:lang w:eastAsia="ar-SA"/>
        </w:rPr>
        <w:t>и иными федеральными законами.</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Глава поселения</w:t>
      </w:r>
      <w:r w:rsidRPr="003E186B">
        <w:rPr>
          <w:rFonts w:ascii="Times New Roman" w:eastAsia="Calibri" w:hAnsi="Times New Roman" w:cs="Times New Roman"/>
          <w:sz w:val="28"/>
          <w:szCs w:val="28"/>
          <w:lang w:eastAsia="ar-SA"/>
        </w:rPr>
        <w:t xml:space="preserve"> </w:t>
      </w:r>
      <w:r w:rsidRPr="003E186B">
        <w:rPr>
          <w:rFonts w:ascii="Times New Roman" w:eastAsia="Arial Unicode MS" w:hAnsi="Times New Roman" w:cs="Times New Roman"/>
          <w:kern w:val="1"/>
          <w:sz w:val="28"/>
          <w:szCs w:val="28"/>
          <w:lang w:eastAsia="ar-SA"/>
        </w:rPr>
        <w:t>направляет</w:t>
      </w:r>
      <w:r>
        <w:rPr>
          <w:rFonts w:ascii="Times New Roman" w:eastAsia="Arial Unicode MS" w:hAnsi="Times New Roman" w:cs="Times New Roman"/>
          <w:kern w:val="1"/>
          <w:sz w:val="28"/>
          <w:szCs w:val="28"/>
          <w:lang w:eastAsia="ar-SA"/>
        </w:rPr>
        <w:t xml:space="preserve"> письменное</w:t>
      </w:r>
      <w:r w:rsidRPr="003E186B">
        <w:rPr>
          <w:rFonts w:ascii="Times New Roman" w:eastAsia="Arial Unicode MS" w:hAnsi="Times New Roman" w:cs="Times New Roman"/>
          <w:kern w:val="1"/>
          <w:sz w:val="28"/>
          <w:szCs w:val="28"/>
          <w:lang w:eastAsia="ar-SA"/>
        </w:rPr>
        <w:t xml:space="preserve"> заявление об </w:t>
      </w:r>
      <w:r w:rsidRPr="003E186B">
        <w:rPr>
          <w:rFonts w:ascii="Times New Roman" w:eastAsia="Arial Unicode MS" w:hAnsi="Times New Roman" w:cs="Times New Roman"/>
          <w:color w:val="000000"/>
          <w:kern w:val="1"/>
          <w:sz w:val="28"/>
          <w:szCs w:val="28"/>
          <w:lang w:eastAsia="ar-SA"/>
        </w:rPr>
        <w:t>отставке по собственному желанию</w:t>
      </w:r>
      <w:r w:rsidRPr="003E186B">
        <w:rPr>
          <w:rFonts w:ascii="Times New Roman" w:eastAsia="Arial Unicode MS" w:hAnsi="Times New Roman" w:cs="Times New Roman"/>
          <w:kern w:val="1"/>
          <w:sz w:val="28"/>
          <w:szCs w:val="28"/>
          <w:lang w:eastAsia="ar-SA"/>
        </w:rPr>
        <w:t xml:space="preserve"> в Совет. Прекращение полномочий 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rial Unicode MS" w:hAnsi="Times New Roman" w:cs="Times New Roman"/>
          <w:kern w:val="1"/>
          <w:sz w:val="28"/>
          <w:szCs w:val="28"/>
          <w:lang w:eastAsia="ar-SA"/>
        </w:rPr>
        <w:t xml:space="preserve">в результате </w:t>
      </w:r>
      <w:r w:rsidRPr="003E186B">
        <w:rPr>
          <w:rFonts w:ascii="Times New Roman" w:eastAsia="Arial Unicode MS" w:hAnsi="Times New Roman" w:cs="Times New Roman"/>
          <w:color w:val="000000"/>
          <w:kern w:val="1"/>
          <w:sz w:val="28"/>
          <w:szCs w:val="28"/>
          <w:lang w:eastAsia="ar-SA"/>
        </w:rPr>
        <w:t>отставки по собственному желанию</w:t>
      </w:r>
      <w:r w:rsidRPr="003E186B">
        <w:rPr>
          <w:rFonts w:ascii="Times New Roman" w:eastAsia="Arial Unicode MS" w:hAnsi="Times New Roman" w:cs="Times New Roman"/>
          <w:kern w:val="1"/>
          <w:sz w:val="28"/>
          <w:szCs w:val="28"/>
          <w:lang w:eastAsia="ar-SA"/>
        </w:rPr>
        <w:t xml:space="preserve"> оформляется решением Совета в срок не позднее 30 календарных дней со дня подачи заявления.</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Если Совет не примет решение в установленный срок, то полномочия </w:t>
      </w:r>
      <w:r w:rsidRPr="003E186B">
        <w:rPr>
          <w:rFonts w:ascii="Times New Roman" w:eastAsia="Arial Unicode MS" w:hAnsi="Times New Roman" w:cs="Times New Roman"/>
          <w:kern w:val="1"/>
          <w:sz w:val="28"/>
          <w:szCs w:val="28"/>
          <w:lang w:eastAsia="ar-SA"/>
        </w:rPr>
        <w:lastRenderedPageBreak/>
        <w:t>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rial Unicode MS" w:hAnsi="Times New Roman" w:cs="Times New Roman"/>
          <w:kern w:val="1"/>
          <w:sz w:val="28"/>
          <w:szCs w:val="28"/>
          <w:lang w:eastAsia="ar-SA"/>
        </w:rPr>
        <w:t>считаются прекращенными со следующего дня по истечении указанного срока.</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Заявление 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rial Unicode MS" w:hAnsi="Times New Roman" w:cs="Times New Roman"/>
          <w:kern w:val="1"/>
          <w:sz w:val="28"/>
          <w:szCs w:val="28"/>
          <w:lang w:eastAsia="ar-SA"/>
        </w:rPr>
        <w:t>об отставке по собственному желанию не может быть отозвано после принятия решения Советом.</w:t>
      </w:r>
    </w:p>
    <w:p w:rsidR="00AA43FE" w:rsidRPr="003E186B" w:rsidRDefault="00AA43FE" w:rsidP="00AA43FE">
      <w:pPr>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ndale Sans UI" w:hAnsi="Times New Roman" w:cs="Times New Roman"/>
          <w:kern w:val="1"/>
          <w:sz w:val="28"/>
          <w:szCs w:val="28"/>
          <w:lang w:eastAsia="ar-SA"/>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ndale Sans UI" w:hAnsi="Times New Roman" w:cs="Times New Roman"/>
          <w:kern w:val="1"/>
          <w:sz w:val="28"/>
          <w:szCs w:val="28"/>
          <w:lang w:eastAsia="ar-SA"/>
        </w:rPr>
        <w:t>прекращаются со дня вступления в силу соответствующего правового акта, или срока, указанного в нем.</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3E186B">
        <w:rPr>
          <w:rFonts w:ascii="Times New Roman" w:eastAsia="Calibri" w:hAnsi="Times New Roman" w:cs="Times New Roman"/>
          <w:sz w:val="28"/>
          <w:szCs w:val="28"/>
          <w:lang w:eastAsia="ar-SA"/>
        </w:rPr>
        <w:t xml:space="preserve"> </w:t>
      </w:r>
      <w:r w:rsidRPr="003E186B">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w:t>
      </w:r>
      <w:r w:rsidRPr="003E186B">
        <w:rPr>
          <w:rFonts w:ascii="Times New Roman" w:eastAsia="Calibri" w:hAnsi="Times New Roman" w:cs="Times New Roman"/>
          <w:sz w:val="24"/>
          <w:szCs w:val="24"/>
          <w:lang w:eastAsia="ar-SA"/>
        </w:rPr>
        <w:t xml:space="preserve"> </w:t>
      </w:r>
      <w:r w:rsidRPr="003E186B">
        <w:rPr>
          <w:rFonts w:ascii="Times New Roman" w:eastAsia="Calibri" w:hAnsi="Times New Roman" w:cs="Times New Roman"/>
          <w:sz w:val="28"/>
          <w:szCs w:val="28"/>
          <w:lang w:eastAsia="ar-SA"/>
        </w:rPr>
        <w:t>главы поселения.</w:t>
      </w:r>
    </w:p>
    <w:p w:rsidR="003533FC" w:rsidRDefault="003533FC" w:rsidP="003533FC">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533FC" w:rsidRPr="003E186B" w:rsidRDefault="003533FC" w:rsidP="003533FC">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течении трех месяцев со дня избрания Совета в правомочном составе.</w:t>
      </w:r>
    </w:p>
    <w:p w:rsidR="00AA43FE" w:rsidRPr="003533FC" w:rsidRDefault="00AA43FE" w:rsidP="003533FC">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Times New Roman" w:hAnsi="Times New Roman" w:cs="Times New Roman"/>
          <w:sz w:val="28"/>
          <w:szCs w:val="28"/>
          <w:lang w:eastAsia="ru-RU"/>
        </w:rPr>
        <w:t xml:space="preserve">5. </w:t>
      </w:r>
      <w:r w:rsidR="003533FC">
        <w:rPr>
          <w:rFonts w:ascii="Times New Roman" w:eastAsia="Calibri" w:hAnsi="Times New Roman" w:cs="Times New Roman"/>
          <w:sz w:val="28"/>
          <w:szCs w:val="28"/>
          <w:lang w:eastAsia="ar-SA"/>
        </w:rPr>
        <w:t xml:space="preserve">В случае, если глава поселения, полномочия которого прекращены досрочно на основании правового акта </w:t>
      </w:r>
      <w:r w:rsidR="00A60FAE">
        <w:rPr>
          <w:rFonts w:ascii="Times New Roman" w:eastAsia="Calibri" w:hAnsi="Times New Roman" w:cs="Times New Roman"/>
          <w:sz w:val="28"/>
          <w:szCs w:val="28"/>
          <w:lang w:eastAsia="ar-SA"/>
        </w:rPr>
        <w:t xml:space="preserve">Губернатора </w:t>
      </w:r>
      <w:r w:rsidR="003533FC">
        <w:rPr>
          <w:rFonts w:ascii="Times New Roman" w:eastAsia="Calibri" w:hAnsi="Times New Roman" w:cs="Times New Roman"/>
          <w:sz w:val="28"/>
          <w:szCs w:val="28"/>
          <w:lang w:eastAsia="ar-SA"/>
        </w:rPr>
        <w:t>об отрешении от должности главы поселения либо на основании решения Совета об удалении главы поселения в отставку, обжалует данный правовой акт или решение в судебном порядке, Совет не в 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1. Главе поселения гарантируются: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35 календарных дней.</w:t>
      </w:r>
    </w:p>
    <w:p w:rsidR="007C1DAA"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14 календарных дней.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КЗ «О местном самоуправлении в Краснодарском крае».</w:t>
      </w:r>
    </w:p>
    <w:p w:rsidR="000F7E17" w:rsidRDefault="00AA43FE" w:rsidP="000F7E17">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w:t>
      </w:r>
      <w:r w:rsidRPr="003E186B">
        <w:rPr>
          <w:rFonts w:ascii="Times New Roman" w:eastAsia="Arial Unicode MS" w:hAnsi="Times New Roman" w:cs="Times New Roman"/>
          <w:kern w:val="1"/>
          <w:sz w:val="28"/>
          <w:szCs w:val="28"/>
          <w:lang w:eastAsia="ar-SA"/>
        </w:rPr>
        <w:lastRenderedPageBreak/>
        <w:t xml:space="preserve">расходов на выполнение его депутатских полномочий в размере и порядке, определенными решением Совета. </w:t>
      </w:r>
    </w:p>
    <w:p w:rsidR="00AA43FE" w:rsidRPr="00D06B2C" w:rsidRDefault="00AA43FE" w:rsidP="00D06B2C">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w:t>
      </w:r>
      <w:r w:rsidRPr="00D06B2C">
        <w:rPr>
          <w:rFonts w:ascii="Times New Roman" w:eastAsia="Arial Unicode MS" w:hAnsi="Times New Roman" w:cs="Times New Roman"/>
          <w:kern w:val="1"/>
          <w:sz w:val="28"/>
          <w:szCs w:val="28"/>
          <w:lang w:eastAsia="ar-SA"/>
        </w:rPr>
        <w:t xml:space="preserve">деятельности. </w:t>
      </w:r>
    </w:p>
    <w:p w:rsidR="00D06B2C" w:rsidRPr="00D06B2C" w:rsidRDefault="00D06B2C" w:rsidP="00D06B2C">
      <w:pPr>
        <w:widowControl w:val="0"/>
        <w:tabs>
          <w:tab w:val="left" w:pos="1134"/>
        </w:tabs>
        <w:spacing w:after="0"/>
        <w:ind w:firstLine="851"/>
        <w:jc w:val="both"/>
        <w:rPr>
          <w:rFonts w:ascii="Times New Roman" w:hAnsi="Times New Roman" w:cs="Times New Roman"/>
          <w:sz w:val="28"/>
          <w:szCs w:val="28"/>
        </w:rPr>
      </w:pPr>
      <w:r w:rsidRPr="00D06B2C">
        <w:rPr>
          <w:rFonts w:ascii="Times New Roman" w:hAnsi="Times New Roman" w:cs="Times New Roman"/>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6A3C70">
        <w:rPr>
          <w:rFonts w:ascii="Times New Roman" w:hAnsi="Times New Roman" w:cs="Times New Roman"/>
          <w:sz w:val="28"/>
          <w:szCs w:val="28"/>
        </w:rPr>
        <w:t>,</w:t>
      </w:r>
      <w:r w:rsidRPr="00D06B2C">
        <w:rPr>
          <w:rFonts w:ascii="Times New Roman" w:hAnsi="Times New Roman" w:cs="Times New Roman"/>
          <w:sz w:val="28"/>
          <w:szCs w:val="28"/>
        </w:rPr>
        <w:t xml:space="preserve"> </w:t>
      </w:r>
      <w:r w:rsidR="006A3C70" w:rsidRPr="009D667B">
        <w:rPr>
          <w:rFonts w:ascii="Times New Roman" w:hAnsi="Times New Roman"/>
          <w:sz w:val="28"/>
          <w:szCs w:val="28"/>
        </w:rPr>
        <w:t>продолжительность которого составляет в совокупности</w:t>
      </w:r>
      <w:r w:rsidR="006A3C70">
        <w:rPr>
          <w:rFonts w:ascii="Times New Roman" w:hAnsi="Times New Roman" w:cs="Times New Roman"/>
          <w:sz w:val="28"/>
          <w:szCs w:val="28"/>
        </w:rPr>
        <w:t xml:space="preserve"> </w:t>
      </w:r>
      <w:r w:rsidR="009F6983">
        <w:rPr>
          <w:rFonts w:ascii="Times New Roman" w:hAnsi="Times New Roman" w:cs="Times New Roman"/>
          <w:sz w:val="28"/>
          <w:szCs w:val="28"/>
        </w:rPr>
        <w:t>4 рабочих дня в месяц.</w:t>
      </w:r>
    </w:p>
    <w:p w:rsidR="00AA43FE"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AA43FE" w:rsidRPr="007E0E53"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7E0E53">
        <w:rPr>
          <w:rFonts w:ascii="Times New Roman" w:eastAsia="Arial Unicode MS" w:hAnsi="Times New Roman" w:cs="Times New Roman"/>
          <w:kern w:val="1"/>
          <w:sz w:val="28"/>
          <w:szCs w:val="28"/>
          <w:lang w:eastAsia="ar-SA"/>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7" w:history="1">
        <w:r w:rsidRPr="007157F9">
          <w:rPr>
            <w:rStyle w:val="af2"/>
            <w:rFonts w:ascii="Times New Roman" w:eastAsia="Arial Unicode MS" w:hAnsi="Times New Roman" w:cs="Times New Roman"/>
            <w:color w:val="auto"/>
            <w:kern w:val="1"/>
            <w:sz w:val="28"/>
            <w:szCs w:val="28"/>
            <w:u w:val="none"/>
            <w:lang w:eastAsia="ar-SA"/>
          </w:rPr>
          <w:t>абзацем седьмым части 16 статьи 35</w:t>
        </w:r>
      </w:hyperlink>
      <w:r w:rsidRPr="007157F9">
        <w:rPr>
          <w:rFonts w:ascii="Times New Roman" w:eastAsia="Arial Unicode MS" w:hAnsi="Times New Roman" w:cs="Times New Roman"/>
          <w:kern w:val="1"/>
          <w:sz w:val="28"/>
          <w:szCs w:val="28"/>
          <w:lang w:eastAsia="ar-SA"/>
        </w:rPr>
        <w:t xml:space="preserve">, </w:t>
      </w:r>
      <w:hyperlink r:id="rId28" w:history="1">
        <w:r w:rsidRPr="007157F9">
          <w:rPr>
            <w:rStyle w:val="af2"/>
            <w:rFonts w:ascii="Times New Roman" w:eastAsia="Arial Unicode MS" w:hAnsi="Times New Roman" w:cs="Times New Roman"/>
            <w:color w:val="auto"/>
            <w:kern w:val="1"/>
            <w:sz w:val="28"/>
            <w:szCs w:val="28"/>
            <w:u w:val="none"/>
            <w:lang w:eastAsia="ar-SA"/>
          </w:rPr>
          <w:t>пунктами 2.1</w:t>
        </w:r>
      </w:hyperlink>
      <w:r w:rsidRPr="007157F9">
        <w:rPr>
          <w:rFonts w:ascii="Times New Roman" w:eastAsia="Arial Unicode MS" w:hAnsi="Times New Roman" w:cs="Times New Roman"/>
          <w:kern w:val="1"/>
          <w:sz w:val="28"/>
          <w:szCs w:val="28"/>
          <w:lang w:eastAsia="ar-SA"/>
        </w:rPr>
        <w:t xml:space="preserve">, </w:t>
      </w:r>
      <w:hyperlink r:id="rId29" w:history="1">
        <w:r w:rsidRPr="007157F9">
          <w:rPr>
            <w:rStyle w:val="af2"/>
            <w:rFonts w:ascii="Times New Roman" w:eastAsia="Arial Unicode MS" w:hAnsi="Times New Roman" w:cs="Times New Roman"/>
            <w:color w:val="auto"/>
            <w:kern w:val="1"/>
            <w:sz w:val="28"/>
            <w:szCs w:val="28"/>
            <w:u w:val="none"/>
            <w:lang w:eastAsia="ar-SA"/>
          </w:rPr>
          <w:t>3</w:t>
        </w:r>
      </w:hyperlink>
      <w:r w:rsidRPr="007157F9">
        <w:rPr>
          <w:rFonts w:ascii="Times New Roman" w:eastAsia="Arial Unicode MS" w:hAnsi="Times New Roman" w:cs="Times New Roman"/>
          <w:kern w:val="1"/>
          <w:sz w:val="28"/>
          <w:szCs w:val="28"/>
          <w:lang w:eastAsia="ar-SA"/>
        </w:rPr>
        <w:t xml:space="preserve">, </w:t>
      </w:r>
      <w:hyperlink r:id="rId30" w:history="1">
        <w:r w:rsidRPr="007157F9">
          <w:rPr>
            <w:rStyle w:val="af2"/>
            <w:rFonts w:ascii="Times New Roman" w:eastAsia="Arial Unicode MS" w:hAnsi="Times New Roman" w:cs="Times New Roman"/>
            <w:color w:val="auto"/>
            <w:kern w:val="1"/>
            <w:sz w:val="28"/>
            <w:szCs w:val="28"/>
            <w:u w:val="none"/>
            <w:lang w:eastAsia="ar-SA"/>
          </w:rPr>
          <w:t>6</w:t>
        </w:r>
      </w:hyperlink>
      <w:r w:rsidRPr="007157F9">
        <w:rPr>
          <w:rFonts w:ascii="Times New Roman" w:eastAsia="Arial Unicode MS" w:hAnsi="Times New Roman" w:cs="Times New Roman"/>
          <w:kern w:val="1"/>
          <w:sz w:val="28"/>
          <w:szCs w:val="28"/>
          <w:lang w:eastAsia="ar-SA"/>
        </w:rPr>
        <w:t xml:space="preserve"> - </w:t>
      </w:r>
      <w:hyperlink r:id="rId31" w:history="1">
        <w:r w:rsidRPr="007157F9">
          <w:rPr>
            <w:rStyle w:val="af2"/>
            <w:rFonts w:ascii="Times New Roman" w:eastAsia="Arial Unicode MS" w:hAnsi="Times New Roman" w:cs="Times New Roman"/>
            <w:color w:val="auto"/>
            <w:kern w:val="1"/>
            <w:sz w:val="28"/>
            <w:szCs w:val="28"/>
            <w:u w:val="none"/>
            <w:lang w:eastAsia="ar-SA"/>
          </w:rPr>
          <w:t>9 части 6</w:t>
        </w:r>
      </w:hyperlink>
      <w:r w:rsidRPr="007157F9">
        <w:rPr>
          <w:rFonts w:ascii="Times New Roman" w:eastAsia="Arial Unicode MS" w:hAnsi="Times New Roman" w:cs="Times New Roman"/>
          <w:kern w:val="1"/>
          <w:sz w:val="28"/>
          <w:szCs w:val="28"/>
          <w:lang w:eastAsia="ar-SA"/>
        </w:rPr>
        <w:t xml:space="preserve">, </w:t>
      </w:r>
      <w:hyperlink r:id="rId32" w:history="1">
        <w:r w:rsidRPr="007157F9">
          <w:rPr>
            <w:rStyle w:val="af2"/>
            <w:rFonts w:ascii="Times New Roman" w:eastAsia="Arial Unicode MS" w:hAnsi="Times New Roman" w:cs="Times New Roman"/>
            <w:color w:val="auto"/>
            <w:kern w:val="1"/>
            <w:sz w:val="28"/>
            <w:szCs w:val="28"/>
            <w:u w:val="none"/>
            <w:lang w:eastAsia="ar-SA"/>
          </w:rPr>
          <w:t>частью 6.1 статьи 36</w:t>
        </w:r>
      </w:hyperlink>
      <w:r w:rsidRPr="007157F9">
        <w:rPr>
          <w:rFonts w:ascii="Times New Roman" w:eastAsia="Arial Unicode MS" w:hAnsi="Times New Roman" w:cs="Times New Roman"/>
          <w:kern w:val="1"/>
          <w:sz w:val="28"/>
          <w:szCs w:val="28"/>
          <w:lang w:eastAsia="ar-SA"/>
        </w:rPr>
        <w:t xml:space="preserve">, </w:t>
      </w:r>
      <w:hyperlink r:id="rId33" w:history="1">
        <w:r w:rsidRPr="007157F9">
          <w:rPr>
            <w:rStyle w:val="af2"/>
            <w:rFonts w:ascii="Times New Roman" w:eastAsia="Arial Unicode MS" w:hAnsi="Times New Roman" w:cs="Times New Roman"/>
            <w:color w:val="auto"/>
            <w:kern w:val="1"/>
            <w:sz w:val="28"/>
            <w:szCs w:val="28"/>
            <w:u w:val="none"/>
            <w:lang w:eastAsia="ar-SA"/>
          </w:rPr>
          <w:t>частью 7.1</w:t>
        </w:r>
      </w:hyperlink>
      <w:r w:rsidRPr="007157F9">
        <w:rPr>
          <w:rFonts w:ascii="Times New Roman" w:eastAsia="Arial Unicode MS" w:hAnsi="Times New Roman" w:cs="Times New Roman"/>
          <w:kern w:val="1"/>
          <w:sz w:val="28"/>
          <w:szCs w:val="28"/>
          <w:lang w:eastAsia="ar-SA"/>
        </w:rPr>
        <w:t xml:space="preserve">, </w:t>
      </w:r>
      <w:hyperlink r:id="rId34" w:history="1">
        <w:r w:rsidRPr="007157F9">
          <w:rPr>
            <w:rStyle w:val="af2"/>
            <w:rFonts w:ascii="Times New Roman" w:eastAsia="Arial Unicode MS" w:hAnsi="Times New Roman" w:cs="Times New Roman"/>
            <w:color w:val="auto"/>
            <w:kern w:val="1"/>
            <w:sz w:val="28"/>
            <w:szCs w:val="28"/>
            <w:u w:val="none"/>
            <w:lang w:eastAsia="ar-SA"/>
          </w:rPr>
          <w:t>пунктами 5</w:t>
        </w:r>
      </w:hyperlink>
      <w:r w:rsidRPr="007157F9">
        <w:rPr>
          <w:rFonts w:ascii="Times New Roman" w:eastAsia="Arial Unicode MS" w:hAnsi="Times New Roman" w:cs="Times New Roman"/>
          <w:kern w:val="1"/>
          <w:sz w:val="28"/>
          <w:szCs w:val="28"/>
          <w:lang w:eastAsia="ar-SA"/>
        </w:rPr>
        <w:t xml:space="preserve"> - </w:t>
      </w:r>
      <w:hyperlink r:id="rId35" w:history="1">
        <w:r w:rsidRPr="007157F9">
          <w:rPr>
            <w:rStyle w:val="af2"/>
            <w:rFonts w:ascii="Times New Roman" w:eastAsia="Arial Unicode MS" w:hAnsi="Times New Roman" w:cs="Times New Roman"/>
            <w:color w:val="auto"/>
            <w:kern w:val="1"/>
            <w:sz w:val="28"/>
            <w:szCs w:val="28"/>
            <w:u w:val="none"/>
            <w:lang w:eastAsia="ar-SA"/>
          </w:rPr>
          <w:t>8 части 10</w:t>
        </w:r>
      </w:hyperlink>
      <w:r w:rsidRPr="007157F9">
        <w:rPr>
          <w:rFonts w:ascii="Times New Roman" w:eastAsia="Arial Unicode MS" w:hAnsi="Times New Roman" w:cs="Times New Roman"/>
          <w:kern w:val="1"/>
          <w:sz w:val="28"/>
          <w:szCs w:val="28"/>
          <w:lang w:eastAsia="ar-SA"/>
        </w:rPr>
        <w:t xml:space="preserve">, </w:t>
      </w:r>
      <w:hyperlink r:id="rId36" w:history="1">
        <w:r w:rsidRPr="007157F9">
          <w:rPr>
            <w:rStyle w:val="af2"/>
            <w:rFonts w:ascii="Times New Roman" w:eastAsia="Arial Unicode MS" w:hAnsi="Times New Roman" w:cs="Times New Roman"/>
            <w:color w:val="auto"/>
            <w:kern w:val="1"/>
            <w:sz w:val="28"/>
            <w:szCs w:val="28"/>
            <w:u w:val="none"/>
            <w:lang w:eastAsia="ar-SA"/>
          </w:rPr>
          <w:t>частью 10.1 статьи 40</w:t>
        </w:r>
      </w:hyperlink>
      <w:r w:rsidRPr="007157F9">
        <w:rPr>
          <w:rFonts w:ascii="Times New Roman" w:eastAsia="Arial Unicode MS" w:hAnsi="Times New Roman" w:cs="Times New Roman"/>
          <w:kern w:val="1"/>
          <w:sz w:val="28"/>
          <w:szCs w:val="28"/>
          <w:lang w:eastAsia="ar-SA"/>
        </w:rPr>
        <w:t xml:space="preserve">, </w:t>
      </w:r>
      <w:hyperlink r:id="rId37" w:history="1">
        <w:r w:rsidRPr="007157F9">
          <w:rPr>
            <w:rStyle w:val="af2"/>
            <w:rFonts w:ascii="Times New Roman" w:eastAsia="Arial Unicode MS" w:hAnsi="Times New Roman" w:cs="Times New Roman"/>
            <w:color w:val="auto"/>
            <w:kern w:val="1"/>
            <w:sz w:val="28"/>
            <w:szCs w:val="28"/>
            <w:u w:val="none"/>
            <w:lang w:eastAsia="ar-SA"/>
          </w:rPr>
          <w:t>частями 1</w:t>
        </w:r>
      </w:hyperlink>
      <w:r w:rsidRPr="007157F9">
        <w:rPr>
          <w:rFonts w:ascii="Times New Roman" w:eastAsia="Arial Unicode MS" w:hAnsi="Times New Roman" w:cs="Times New Roman"/>
          <w:kern w:val="1"/>
          <w:sz w:val="28"/>
          <w:szCs w:val="28"/>
          <w:lang w:eastAsia="ar-SA"/>
        </w:rPr>
        <w:t xml:space="preserve"> и </w:t>
      </w:r>
      <w:hyperlink r:id="rId38" w:history="1">
        <w:r w:rsidRPr="007157F9">
          <w:rPr>
            <w:rStyle w:val="af2"/>
            <w:rFonts w:ascii="Times New Roman" w:eastAsia="Arial Unicode MS" w:hAnsi="Times New Roman" w:cs="Times New Roman"/>
            <w:color w:val="auto"/>
            <w:kern w:val="1"/>
            <w:sz w:val="28"/>
            <w:szCs w:val="28"/>
            <w:u w:val="none"/>
            <w:lang w:eastAsia="ar-SA"/>
          </w:rPr>
          <w:t>2 статьи 73</w:t>
        </w:r>
      </w:hyperlink>
      <w:r w:rsidRPr="007E0E53">
        <w:rPr>
          <w:rFonts w:ascii="Times New Roman" w:eastAsia="Arial Unicode MS" w:hAnsi="Times New Roman" w:cs="Times New Roman"/>
          <w:kern w:val="1"/>
          <w:sz w:val="28"/>
          <w:szCs w:val="28"/>
          <w:lang w:eastAsia="ar-SA"/>
        </w:rPr>
        <w:t xml:space="preserve"> Федерального закона от 6 октября 2003</w:t>
      </w:r>
      <w:r w:rsidR="007157F9">
        <w:rPr>
          <w:rFonts w:ascii="Times New Roman" w:eastAsia="Arial Unicode MS" w:hAnsi="Times New Roman" w:cs="Times New Roman"/>
          <w:kern w:val="1"/>
          <w:sz w:val="28"/>
          <w:szCs w:val="28"/>
          <w:lang w:eastAsia="ar-SA"/>
        </w:rPr>
        <w:t xml:space="preserve"> года</w:t>
      </w:r>
      <w:r>
        <w:rPr>
          <w:rFonts w:ascii="Times New Roman" w:eastAsia="Arial Unicode MS" w:hAnsi="Times New Roman" w:cs="Times New Roman"/>
          <w:kern w:val="1"/>
          <w:sz w:val="28"/>
          <w:szCs w:val="28"/>
          <w:lang w:eastAsia="ar-SA"/>
        </w:rPr>
        <w:t xml:space="preserve"> </w:t>
      </w:r>
      <w:r w:rsidRPr="007E0E53">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AA43FE" w:rsidRPr="003E186B" w:rsidRDefault="00AA43FE" w:rsidP="00AA43FE">
      <w:pPr>
        <w:widowControl w:val="0"/>
        <w:spacing w:after="0" w:line="240" w:lineRule="auto"/>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35. Администрация поселения</w:t>
      </w:r>
    </w:p>
    <w:p w:rsidR="00AA43FE" w:rsidRPr="003E186B" w:rsidRDefault="00AA43FE" w:rsidP="00AA43FE">
      <w:pPr>
        <w:widowControl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3E186B">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3E186B">
        <w:rPr>
          <w:rFonts w:ascii="Times New Roman" w:eastAsia="Arial Unicode MS" w:hAnsi="Times New Roman" w:cs="Times New Roman"/>
          <w:kern w:val="1"/>
          <w:sz w:val="28"/>
          <w:szCs w:val="28"/>
          <w:lang w:eastAsia="ar-SA"/>
        </w:rPr>
        <w:t xml:space="preserve">федеральными законами и </w:t>
      </w:r>
      <w:r w:rsidRPr="003E186B">
        <w:rPr>
          <w:rFonts w:ascii="Times New Roman" w:eastAsia="Times New Roman" w:hAnsi="Times New Roman" w:cs="Times New Roman"/>
          <w:sz w:val="28"/>
          <w:szCs w:val="28"/>
          <w:lang w:eastAsia="ru-RU"/>
        </w:rPr>
        <w:t>законами Краснодарского края.</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font332"/>
          <w:kern w:val="1"/>
          <w:sz w:val="28"/>
          <w:szCs w:val="28"/>
          <w:lang w:eastAsia="ar-SA"/>
        </w:rPr>
      </w:pPr>
      <w:r w:rsidRPr="003E186B">
        <w:rPr>
          <w:rFonts w:ascii="Times New Roman" w:eastAsia="Arial Unicode MS" w:hAnsi="Times New Roman" w:cs="font332"/>
          <w:kern w:val="1"/>
          <w:sz w:val="28"/>
          <w:szCs w:val="28"/>
          <w:lang w:eastAsia="ar-SA"/>
        </w:rPr>
        <w:t xml:space="preserve">4. Администрацией руководит глава поселения на принципах единоначалия. </w:t>
      </w:r>
    </w:p>
    <w:p w:rsidR="00AA43FE" w:rsidRPr="003E186B" w:rsidRDefault="00AA43FE" w:rsidP="00AA43FE">
      <w:pPr>
        <w:widowControl w:val="0"/>
        <w:suppressAutoHyphens/>
        <w:autoSpaceDE w:val="0"/>
        <w:spacing w:after="0" w:line="240" w:lineRule="auto"/>
        <w:ind w:firstLine="851"/>
        <w:jc w:val="both"/>
        <w:rPr>
          <w:rFonts w:ascii="Times New Roman" w:eastAsia="Arial Unicode MS" w:hAnsi="Times New Roman" w:cs="font332"/>
          <w:kern w:val="1"/>
          <w:sz w:val="28"/>
          <w:szCs w:val="28"/>
          <w:lang w:eastAsia="ar-SA"/>
        </w:rPr>
      </w:pPr>
      <w:r w:rsidRPr="003E186B">
        <w:rPr>
          <w:rFonts w:ascii="Times New Roman" w:eastAsia="Arial Unicode MS" w:hAnsi="Times New Roman" w:cs="font332"/>
          <w:kern w:val="1"/>
          <w:sz w:val="28"/>
          <w:szCs w:val="28"/>
          <w:lang w:eastAsia="ar-SA"/>
        </w:rPr>
        <w:t>Структуру администрации составляют глава поселения, его заместители,</w:t>
      </w:r>
      <w:r w:rsidRPr="003E186B">
        <w:rPr>
          <w:rFonts w:ascii="Times New Roman" w:eastAsia="Arial Unicode MS" w:hAnsi="Times New Roman" w:cs="font332"/>
          <w:b/>
          <w:kern w:val="1"/>
          <w:sz w:val="28"/>
          <w:szCs w:val="28"/>
          <w:lang w:eastAsia="ar-SA"/>
        </w:rPr>
        <w:t xml:space="preserve"> </w:t>
      </w:r>
      <w:r w:rsidRPr="003E186B">
        <w:rPr>
          <w:rFonts w:ascii="Times New Roman" w:eastAsia="Arial Unicode MS" w:hAnsi="Times New Roman" w:cs="font332"/>
          <w:kern w:val="1"/>
          <w:sz w:val="28"/>
          <w:szCs w:val="28"/>
          <w:lang w:eastAsia="ar-SA"/>
        </w:rPr>
        <w:t>а также отраслевые (функциональные) и территориальные органы местной администрации.</w:t>
      </w:r>
    </w:p>
    <w:p w:rsidR="008A477F" w:rsidRPr="003E186B" w:rsidRDefault="008A477F" w:rsidP="00AA43FE">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w:t>
      </w:r>
      <w:r w:rsidRPr="003E186B">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3E186B">
        <w:rPr>
          <w:rFonts w:ascii="Times New Roman" w:eastAsia="Andale Sans UI" w:hAnsi="Times New Roman" w:cs="Times New Roman"/>
          <w:kern w:val="1"/>
          <w:sz w:val="28"/>
          <w:szCs w:val="28"/>
          <w:lang w:eastAsia="ar-SA"/>
        </w:rPr>
        <w:t xml:space="preserve">местного </w:t>
      </w:r>
      <w:r w:rsidRPr="003E186B">
        <w:rPr>
          <w:rFonts w:ascii="Times New Roman" w:eastAsia="Andale Sans UI" w:hAnsi="Times New Roman" w:cs="Times New Roman"/>
          <w:kern w:val="1"/>
          <w:sz w:val="28"/>
          <w:szCs w:val="28"/>
          <w:lang w:eastAsia="ar-SA"/>
        </w:rPr>
        <w:lastRenderedPageBreak/>
        <w:t xml:space="preserve">бюджета, а также проекты программ </w:t>
      </w:r>
      <w:r w:rsidRPr="003E186B">
        <w:rPr>
          <w:rFonts w:ascii="Times New Roman" w:eastAsia="Andale Sans UI" w:hAnsi="Times New Roman" w:cs="Times New Roman"/>
          <w:bCs/>
          <w:kern w:val="1"/>
          <w:sz w:val="28"/>
          <w:szCs w:val="28"/>
          <w:lang w:eastAsia="ar-SA"/>
        </w:rPr>
        <w:t xml:space="preserve">комплексного </w:t>
      </w:r>
      <w:r w:rsidRPr="003E186B">
        <w:rPr>
          <w:rFonts w:ascii="Times New Roman" w:eastAsia="Andale Sans UI" w:hAnsi="Times New Roman" w:cs="Times New Roman"/>
          <w:kern w:val="1"/>
          <w:sz w:val="28"/>
          <w:szCs w:val="28"/>
          <w:lang w:eastAsia="ar-SA"/>
        </w:rPr>
        <w:t>социально-экономического развития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3E186B">
        <w:rPr>
          <w:rFonts w:ascii="Times New Roman" w:eastAsia="Andale Sans UI" w:hAnsi="Times New Roman" w:cs="Times New Roman"/>
          <w:bCs/>
          <w:kern w:val="1"/>
          <w:sz w:val="28"/>
          <w:szCs w:val="28"/>
          <w:lang w:eastAsia="ar-SA"/>
        </w:rPr>
        <w:t xml:space="preserve">комплексного </w:t>
      </w:r>
      <w:r w:rsidRPr="003E186B">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осуществляет муниципальные заимствования,</w:t>
      </w:r>
      <w:r w:rsidRPr="003E186B">
        <w:rPr>
          <w:rFonts w:ascii="Times New Roman" w:eastAsia="Times New Roman" w:hAnsi="Times New Roman" w:cs="Times New Roman"/>
          <w:b/>
          <w:sz w:val="28"/>
          <w:szCs w:val="28"/>
          <w:lang w:eastAsia="ru-RU"/>
        </w:rPr>
        <w:t xml:space="preserve"> </w:t>
      </w:r>
      <w:r w:rsidRPr="003E186B">
        <w:rPr>
          <w:rFonts w:ascii="Times New Roman" w:eastAsia="Andale Sans UI" w:hAnsi="Times New Roman" w:cs="Times New Roman"/>
          <w:kern w:val="1"/>
          <w:sz w:val="28"/>
          <w:szCs w:val="28"/>
          <w:lang w:eastAsia="ar-SA"/>
        </w:rPr>
        <w:t>управление муниципальным долгом</w:t>
      </w:r>
      <w:r w:rsidRPr="003E186B">
        <w:rPr>
          <w:rFonts w:ascii="Times New Roman" w:eastAsia="Times New Roman" w:hAnsi="Times New Roman" w:cs="Times New Roman"/>
          <w:sz w:val="28"/>
          <w:szCs w:val="28"/>
          <w:lang w:eastAsia="ru-RU"/>
        </w:rPr>
        <w:t xml:space="preserve"> и управление муниципальными активами,</w:t>
      </w:r>
      <w:r w:rsidRPr="003E186B">
        <w:rPr>
          <w:rFonts w:ascii="Times New Roman" w:eastAsia="Andale Sans UI" w:hAnsi="Times New Roman" w:cs="Times New Roman"/>
          <w:kern w:val="1"/>
          <w:sz w:val="28"/>
          <w:szCs w:val="28"/>
          <w:lang w:eastAsia="ar-SA"/>
        </w:rPr>
        <w:t xml:space="preserve"> </w:t>
      </w:r>
      <w:r w:rsidRPr="003E186B">
        <w:rPr>
          <w:rFonts w:ascii="Times New Roman" w:eastAsia="Times New Roman" w:hAnsi="Times New Roman" w:cs="Times New Roman"/>
          <w:sz w:val="28"/>
          <w:szCs w:val="28"/>
          <w:lang w:eastAsia="ru-RU"/>
        </w:rPr>
        <w:t>предоставляет муниципальные гарантии, бюджетные кредиты;</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3E186B">
        <w:rPr>
          <w:rFonts w:ascii="Times New Roman" w:eastAsia="Times New Roman" w:hAnsi="Times New Roman" w:cs="Times New Roman"/>
          <w:sz w:val="28"/>
          <w:szCs w:val="28"/>
          <w:lang w:eastAsia="ru-RU"/>
        </w:rPr>
        <w:t>муниципальных программ, их формирования и реализации;</w:t>
      </w:r>
    </w:p>
    <w:p w:rsidR="00AA43FE" w:rsidRPr="003E186B" w:rsidRDefault="00AA43FE" w:rsidP="00AA43FE">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w:t>
      </w:r>
      <w:r w:rsidR="00757FEA">
        <w:rPr>
          <w:rFonts w:ascii="Times New Roman" w:eastAsia="Andale Sans UI" w:hAnsi="Times New Roman" w:cs="Times New Roman"/>
          <w:kern w:val="1"/>
          <w:sz w:val="28"/>
          <w:szCs w:val="28"/>
          <w:lang w:eastAsia="ar-SA"/>
        </w:rPr>
        <w:t xml:space="preserve"> и иными нормативными правовыми актами, регулирующими бюджетные правоотношения</w:t>
      </w:r>
      <w:r w:rsidRPr="003E186B">
        <w:rPr>
          <w:rFonts w:ascii="Times New Roman" w:eastAsia="Andale Sans UI" w:hAnsi="Times New Roman" w:cs="Times New Roman"/>
          <w:kern w:val="1"/>
          <w:sz w:val="28"/>
          <w:szCs w:val="28"/>
          <w:lang w:eastAsia="ar-SA"/>
        </w:rPr>
        <w:t>.</w:t>
      </w:r>
    </w:p>
    <w:p w:rsidR="001F1837" w:rsidRPr="003E186B" w:rsidRDefault="001F1837" w:rsidP="00FE2516">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w:t>
      </w:r>
      <w:r>
        <w:rPr>
          <w:rFonts w:ascii="Times New Roman" w:eastAsia="Times New Roman" w:hAnsi="Times New Roman" w:cs="Times New Roman"/>
          <w:sz w:val="28"/>
          <w:szCs w:val="20"/>
          <w:lang w:eastAsia="ru-RU"/>
        </w:rPr>
        <w:t xml:space="preserve">ых законодательством Российской </w:t>
      </w:r>
      <w:r w:rsidRPr="003D5E77">
        <w:rPr>
          <w:rFonts w:ascii="Times New Roman" w:eastAsia="Times New Roman" w:hAnsi="Times New Roman" w:cs="Times New Roman"/>
          <w:sz w:val="28"/>
          <w:szCs w:val="20"/>
          <w:lang w:eastAsia="ru-RU"/>
        </w:rPr>
        <w:t>Федерации;</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iCs/>
          <w:sz w:val="28"/>
          <w:szCs w:val="20"/>
          <w:lang w:eastAsia="ru-RU"/>
        </w:rPr>
      </w:pPr>
      <w:r w:rsidRPr="003D5E77">
        <w:rPr>
          <w:rFonts w:ascii="Times New Roman" w:eastAsia="Times New Roman" w:hAnsi="Times New Roman" w:cs="Times New Roman"/>
          <w:iCs/>
          <w:sz w:val="28"/>
          <w:szCs w:val="20"/>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iCs/>
          <w:sz w:val="28"/>
          <w:szCs w:val="20"/>
          <w:lang w:eastAsia="ru-RU"/>
        </w:rPr>
      </w:pPr>
      <w:r w:rsidRPr="003D5E77">
        <w:rPr>
          <w:rFonts w:ascii="Times New Roman" w:eastAsia="Times New Roman" w:hAnsi="Times New Roman" w:cs="Times New Roman"/>
          <w:iCs/>
          <w:sz w:val="28"/>
          <w:szCs w:val="20"/>
          <w:lang w:eastAsia="ru-RU"/>
        </w:rPr>
        <w:t>3) утверждает схемы водоснабжения и водоотведения поселений;</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4) организует благоустройство территории поселения; </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5) создает условия массового отдыха жителей поселения и организует обустройство мест массового отдыха населения;</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6) создает условия для обеспечения жителей поселения услугами торговли, общественного питания, бытового обслуживания;</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7) организует ритуальные услуги и содержание мест захоронения;</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8) рассматривает </w:t>
      </w:r>
      <w:r w:rsidRPr="00A63485">
        <w:rPr>
          <w:rFonts w:ascii="Times New Roman" w:eastAsia="Times New Roman" w:hAnsi="Times New Roman" w:cs="Times New Roman"/>
          <w:sz w:val="28"/>
          <w:szCs w:val="20"/>
          <w:lang w:eastAsia="ru-RU"/>
        </w:rPr>
        <w:t>обращения</w:t>
      </w:r>
      <w:r w:rsidRPr="003D5E77">
        <w:rPr>
          <w:rFonts w:ascii="Times New Roman" w:eastAsia="Times New Roman" w:hAnsi="Times New Roman" w:cs="Times New Roman"/>
          <w:sz w:val="28"/>
          <w:szCs w:val="20"/>
          <w:lang w:eastAsia="ru-RU"/>
        </w:rPr>
        <w:t xml:space="preserve"> потребителей, консультирует их по вопросам защиты прав потребителей;</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9) обращается в суды в защиту прав потребителей (неопределенного </w:t>
      </w:r>
      <w:r w:rsidRPr="003D5E77">
        <w:rPr>
          <w:rFonts w:ascii="Times New Roman" w:eastAsia="Times New Roman" w:hAnsi="Times New Roman" w:cs="Times New Roman"/>
          <w:sz w:val="28"/>
          <w:szCs w:val="20"/>
          <w:lang w:eastAsia="ru-RU"/>
        </w:rPr>
        <w:lastRenderedPageBreak/>
        <w:t>круга потребителей);</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10) при выявлении по </w:t>
      </w:r>
      <w:r w:rsidRPr="00A63485">
        <w:rPr>
          <w:rFonts w:ascii="Times New Roman" w:eastAsia="Times New Roman" w:hAnsi="Times New Roman" w:cs="Times New Roman"/>
          <w:sz w:val="28"/>
          <w:szCs w:val="20"/>
          <w:lang w:eastAsia="ru-RU"/>
        </w:rPr>
        <w:t>обращению</w:t>
      </w:r>
      <w:r w:rsidRPr="003D5E77">
        <w:rPr>
          <w:rFonts w:ascii="Times New Roman" w:eastAsia="Times New Roman" w:hAnsi="Times New Roman" w:cs="Times New Roman"/>
          <w:sz w:val="28"/>
          <w:szCs w:val="20"/>
          <w:lang w:eastAsia="ru-RU"/>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13)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bCs/>
          <w:sz w:val="28"/>
          <w:szCs w:val="20"/>
          <w:lang w:eastAsia="ru-RU"/>
        </w:rPr>
      </w:pPr>
      <w:r w:rsidRPr="003D5E77">
        <w:rPr>
          <w:rFonts w:ascii="Times New Roman" w:eastAsia="Times New Roman" w:hAnsi="Times New Roman" w:cs="Times New Roman"/>
          <w:bCs/>
          <w:sz w:val="28"/>
          <w:szCs w:val="20"/>
          <w:lang w:eastAsia="ru-RU"/>
        </w:rPr>
        <w:t>14)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bCs/>
          <w:sz w:val="28"/>
          <w:szCs w:val="20"/>
          <w:lang w:eastAsia="ru-RU"/>
        </w:rPr>
      </w:pPr>
      <w:r w:rsidRPr="003D5E77">
        <w:rPr>
          <w:rFonts w:ascii="Times New Roman" w:eastAsia="Times New Roman" w:hAnsi="Times New Roman" w:cs="Times New Roman"/>
          <w:bCs/>
          <w:sz w:val="28"/>
          <w:szCs w:val="20"/>
          <w:lang w:eastAsia="ru-RU"/>
        </w:rPr>
        <w:t>15) организует экологическое воспитание и формирование экологической культуры в области обращения с твердыми коммунальными отходами;</w:t>
      </w:r>
    </w:p>
    <w:p w:rsidR="0040275A" w:rsidRPr="003D5E77" w:rsidRDefault="0040275A" w:rsidP="0040275A">
      <w:pPr>
        <w:widowControl w:val="0"/>
        <w:tabs>
          <w:tab w:val="left" w:pos="1134"/>
        </w:tabs>
        <w:spacing w:after="0" w:line="240" w:lineRule="auto"/>
        <w:ind w:firstLine="851"/>
        <w:jc w:val="both"/>
        <w:rPr>
          <w:rFonts w:ascii="Times New Roman" w:eastAsia="Times New Roman" w:hAnsi="Times New Roman" w:cs="Times New Roman"/>
          <w:bCs/>
          <w:sz w:val="28"/>
          <w:szCs w:val="20"/>
          <w:lang w:eastAsia="ru-RU"/>
        </w:rPr>
      </w:pPr>
      <w:r w:rsidRPr="003D5E77">
        <w:rPr>
          <w:rFonts w:ascii="Times New Roman" w:eastAsia="Times New Roman" w:hAnsi="Times New Roman" w:cs="Times New Roman"/>
          <w:bCs/>
          <w:sz w:val="28"/>
          <w:szCs w:val="20"/>
          <w:lang w:eastAsia="ru-RU"/>
        </w:rPr>
        <w:t xml:space="preserve">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40275A" w:rsidRPr="0076698C" w:rsidRDefault="0040275A" w:rsidP="0040275A">
      <w:pPr>
        <w:widowControl w:val="0"/>
        <w:tabs>
          <w:tab w:val="left" w:pos="1134"/>
        </w:tabs>
        <w:spacing w:after="0" w:line="240" w:lineRule="auto"/>
        <w:ind w:firstLine="851"/>
        <w:jc w:val="both"/>
        <w:rPr>
          <w:rFonts w:ascii="Times New Roman" w:eastAsia="Times New Roman" w:hAnsi="Times New Roman" w:cs="Times New Roman"/>
          <w:bCs/>
          <w:sz w:val="28"/>
          <w:szCs w:val="20"/>
          <w:lang w:eastAsia="ru-RU"/>
        </w:rPr>
      </w:pPr>
      <w:r w:rsidRPr="003D5E77">
        <w:rPr>
          <w:rFonts w:ascii="Times New Roman" w:eastAsia="Times New Roman" w:hAnsi="Times New Roman" w:cs="Times New Roman"/>
          <w:bCs/>
          <w:sz w:val="28"/>
          <w:szCs w:val="20"/>
          <w:lang w:eastAsia="ru-RU"/>
        </w:rPr>
        <w:t>17) согласовывает схемы расположения объектов газоснабжения, используемых д</w:t>
      </w:r>
      <w:r>
        <w:rPr>
          <w:rFonts w:ascii="Times New Roman" w:eastAsia="Times New Roman" w:hAnsi="Times New Roman" w:cs="Times New Roman"/>
          <w:bCs/>
          <w:sz w:val="28"/>
          <w:szCs w:val="20"/>
          <w:lang w:eastAsia="ru-RU"/>
        </w:rPr>
        <w:t>ля обеспечения населения газом;</w:t>
      </w:r>
    </w:p>
    <w:p w:rsidR="00AA43FE" w:rsidRPr="003E186B" w:rsidRDefault="0040275A" w:rsidP="0040275A">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3D5E77">
        <w:rPr>
          <w:rFonts w:ascii="Times New Roman" w:eastAsia="Times New Roman" w:hAnsi="Times New Roman" w:cs="Times New Roman"/>
          <w:sz w:val="28"/>
          <w:szCs w:val="20"/>
          <w:lang w:eastAsia="ru-RU"/>
        </w:rPr>
        <w:t>18) иные полномочия в соответствии с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38. Полномочия администрации в области строительства, транспорта и связи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Администрация в области строительства, транспорта и связи осуществляет следующие полномочия:</w:t>
      </w:r>
    </w:p>
    <w:p w:rsidR="00AA43FE" w:rsidRPr="003E186B" w:rsidRDefault="00AA43FE" w:rsidP="00AA43FE">
      <w:pPr>
        <w:widowControl w:val="0"/>
        <w:numPr>
          <w:ilvl w:val="0"/>
          <w:numId w:val="16"/>
        </w:numPr>
        <w:tabs>
          <w:tab w:val="clear" w:pos="720"/>
          <w:tab w:val="left" w:pos="7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разрабатывает проект генерального плана поселения;</w:t>
      </w:r>
    </w:p>
    <w:p w:rsidR="00AA43FE" w:rsidRPr="003E186B" w:rsidRDefault="00AA43FE" w:rsidP="00AA43FE">
      <w:pPr>
        <w:widowControl w:val="0"/>
        <w:numPr>
          <w:ilvl w:val="0"/>
          <w:numId w:val="16"/>
        </w:numPr>
        <w:tabs>
          <w:tab w:val="clear" w:pos="720"/>
          <w:tab w:val="left" w:pos="7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разрабатывает проекты правил землепользования и застройки поселения, подготавливает документацию по планировке территории поселения;</w:t>
      </w:r>
    </w:p>
    <w:p w:rsidR="00AA43FE" w:rsidRPr="003E186B" w:rsidRDefault="00AA43FE" w:rsidP="00AA43FE">
      <w:pPr>
        <w:widowControl w:val="0"/>
        <w:numPr>
          <w:ilvl w:val="0"/>
          <w:numId w:val="16"/>
        </w:numPr>
        <w:tabs>
          <w:tab w:val="clear" w:pos="720"/>
          <w:tab w:val="num" w:pos="851"/>
        </w:tabs>
        <w:suppressAutoHyphens/>
        <w:spacing w:after="0" w:line="240" w:lineRule="auto"/>
        <w:ind w:left="0" w:firstLine="851"/>
        <w:jc w:val="both"/>
        <w:rPr>
          <w:rFonts w:ascii="Times New Roman" w:eastAsia="Times New Roman" w:hAnsi="Times New Roman" w:cs="Times New Roman"/>
          <w:kern w:val="1"/>
          <w:sz w:val="28"/>
          <w:szCs w:val="28"/>
          <w:lang w:eastAsia="ar-SA"/>
        </w:rPr>
      </w:pPr>
      <w:r w:rsidRPr="003E186B">
        <w:rPr>
          <w:rFonts w:ascii="Times New Roman" w:eastAsia="Times New Roman" w:hAnsi="Times New Roman" w:cs="Times New Roman"/>
          <w:kern w:val="1"/>
          <w:sz w:val="28"/>
          <w:szCs w:val="28"/>
          <w:lang w:eastAsia="ar-SA"/>
        </w:rPr>
        <w:t xml:space="preserve">выдает разрешения на строительство </w:t>
      </w:r>
      <w:r w:rsidRPr="003E186B">
        <w:rPr>
          <w:rFonts w:ascii="Times New Roman" w:eastAsia="Arial Unicode MS" w:hAnsi="Times New Roman" w:cs="Times New Roman"/>
          <w:kern w:val="1"/>
          <w:sz w:val="28"/>
          <w:szCs w:val="28"/>
          <w:lang w:eastAsia="ar-SA"/>
        </w:rPr>
        <w:t>(за исключением случаев, предусмотренных Градостроительным кодексом Российской Федерации, иными федеральными законами)</w:t>
      </w:r>
      <w:r w:rsidRPr="003E186B">
        <w:rPr>
          <w:rFonts w:ascii="Times New Roman" w:eastAsia="Times New Roman" w:hAnsi="Times New Roman" w:cs="Times New Roman"/>
          <w:kern w:val="1"/>
          <w:sz w:val="28"/>
          <w:szCs w:val="28"/>
          <w:lang w:eastAsia="ar-SA"/>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A43FE" w:rsidRPr="003E186B" w:rsidRDefault="00AA43FE" w:rsidP="00AA43FE">
      <w:pPr>
        <w:widowControl w:val="0"/>
        <w:numPr>
          <w:ilvl w:val="0"/>
          <w:numId w:val="16"/>
        </w:numPr>
        <w:tabs>
          <w:tab w:val="clear" w:pos="720"/>
          <w:tab w:val="left" w:pos="7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разрабатывает местные нормативы градостроительного проектирования поселения;</w:t>
      </w:r>
    </w:p>
    <w:p w:rsidR="00AA43FE" w:rsidRPr="003E186B" w:rsidRDefault="00AA43FE" w:rsidP="00AA43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Абинский район в части возможного влияния планируемых для размещения объектов местного значения муниципального образования Абинский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AA43FE" w:rsidRPr="003E186B" w:rsidRDefault="00AA43FE" w:rsidP="00AA43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ndale Sans UI" w:hAnsi="Times New Roman" w:cs="Times New Roman"/>
          <w:kern w:val="1"/>
          <w:sz w:val="28"/>
          <w:szCs w:val="28"/>
          <w:lang w:eastAsia="ar-SA"/>
        </w:rPr>
        <w:t xml:space="preserve">6) разрабатывает программы комплексного развития систем коммунальной, </w:t>
      </w:r>
      <w:r w:rsidRPr="003E186B">
        <w:rPr>
          <w:rFonts w:ascii="Times New Roman" w:eastAsia="Calibri" w:hAnsi="Times New Roman" w:cs="Times New Roman"/>
          <w:bCs/>
          <w:sz w:val="28"/>
          <w:szCs w:val="28"/>
          <w:lang w:eastAsia="ar-SA"/>
        </w:rPr>
        <w:t>транспортной, социальной</w:t>
      </w:r>
      <w:r w:rsidRPr="003E186B">
        <w:rPr>
          <w:rFonts w:ascii="Times New Roman" w:eastAsia="Calibri" w:hAnsi="Times New Roman" w:cs="Times New Roman"/>
          <w:bCs/>
          <w:sz w:val="24"/>
          <w:szCs w:val="24"/>
          <w:lang w:eastAsia="ar-SA"/>
        </w:rPr>
        <w:t xml:space="preserve"> </w:t>
      </w:r>
      <w:r w:rsidRPr="003E186B">
        <w:rPr>
          <w:rFonts w:ascii="Times New Roman" w:eastAsia="Andale Sans UI" w:hAnsi="Times New Roman" w:cs="Times New Roman"/>
          <w:kern w:val="1"/>
          <w:sz w:val="28"/>
          <w:szCs w:val="28"/>
          <w:lang w:eastAsia="ar-SA"/>
        </w:rPr>
        <w:t>инфраструктур поселения;</w:t>
      </w:r>
    </w:p>
    <w:p w:rsidR="00AA43FE" w:rsidRPr="003E186B" w:rsidRDefault="00AA43FE" w:rsidP="00AA43FE">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AA43FE" w:rsidRPr="003E186B" w:rsidRDefault="00AA43FE" w:rsidP="00AA43FE">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A43FE" w:rsidRPr="003E186B" w:rsidRDefault="00AA43FE" w:rsidP="00AA43FE">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A43FE" w:rsidRPr="003E186B" w:rsidRDefault="00AA43FE" w:rsidP="00AA43FE">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A43FE" w:rsidRPr="003E186B" w:rsidRDefault="00AA43FE" w:rsidP="00AA43FE">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11) иные полномочия, предусмотренные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39. Полномочия администрации в области использования автомобильных дорог, осуществления дорожной деятельности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осуществляет следующие полномочия: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 </w:t>
      </w:r>
      <w:r w:rsidR="00267197" w:rsidRPr="003D5E77">
        <w:rPr>
          <w:rFonts w:ascii="Times New Roman" w:eastAsia="Times New Roman" w:hAnsi="Times New Roman" w:cs="Times New Roman"/>
          <w:sz w:val="28"/>
          <w:szCs w:val="20"/>
          <w:lang w:eastAsia="ru-RU"/>
        </w:rPr>
        <w:t>осуществляет дорожную деятельность</w:t>
      </w:r>
      <w:r w:rsidR="00267197">
        <w:rPr>
          <w:rFonts w:ascii="Times New Roman" w:eastAsia="Times New Roman" w:hAnsi="Times New Roman" w:cs="Times New Roman"/>
          <w:sz w:val="28"/>
          <w:szCs w:val="20"/>
          <w:lang w:eastAsia="ru-RU"/>
        </w:rPr>
        <w:t xml:space="preserve"> </w:t>
      </w:r>
      <w:r w:rsidR="00267197" w:rsidRPr="003D5E77">
        <w:rPr>
          <w:rFonts w:ascii="Times New Roman" w:eastAsia="Times New Roman" w:hAnsi="Times New Roman" w:cs="Times New Roman"/>
          <w:sz w:val="28"/>
          <w:szCs w:val="20"/>
          <w:lang w:eastAsia="ru-RU"/>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FE2516">
        <w:rPr>
          <w:rFonts w:ascii="Times New Roman" w:eastAsia="Times New Roman" w:hAnsi="Times New Roman" w:cs="Times New Roman"/>
          <w:sz w:val="28"/>
          <w:szCs w:val="20"/>
          <w:lang w:eastAsia="ru-RU"/>
        </w:rPr>
        <w:t xml:space="preserve">на автомобильном транспорте, городском наземном электрическом транспорте и в дорожном хозяйстве </w:t>
      </w:r>
      <w:r w:rsidR="00267197" w:rsidRPr="003D5E77">
        <w:rPr>
          <w:rFonts w:ascii="Times New Roman" w:eastAsia="Times New Roman" w:hAnsi="Times New Roman" w:cs="Times New Roman"/>
          <w:sz w:val="28"/>
          <w:szCs w:val="20"/>
          <w:lang w:eastAsia="ru-RU"/>
        </w:rPr>
        <w:t>в границах населенных пунктов поселения, организует дорожное движение;</w:t>
      </w:r>
    </w:p>
    <w:p w:rsidR="00AA43FE" w:rsidRPr="003E186B" w:rsidRDefault="00AA43FE" w:rsidP="00AA43FE">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AA43FE" w:rsidRPr="003E186B" w:rsidRDefault="00AA43FE" w:rsidP="00AA43FE">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lastRenderedPageBreak/>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3E186B">
        <w:rPr>
          <w:rFonts w:ascii="Times New Roman" w:eastAsia="Andale Sans UI" w:hAnsi="Times New Roman" w:cs="Times New Roman"/>
          <w:kern w:val="1"/>
          <w:sz w:val="28"/>
          <w:szCs w:val="24"/>
          <w:lang w:eastAsia="ar-SA"/>
        </w:rPr>
        <w:t>объектов</w:t>
      </w:r>
      <w:r w:rsidRPr="003E186B">
        <w:rPr>
          <w:rFonts w:ascii="Times New Roman" w:eastAsia="Andale Sans UI" w:hAnsi="Times New Roman" w:cs="Times New Roman"/>
          <w:b/>
          <w:kern w:val="1"/>
          <w:sz w:val="28"/>
          <w:szCs w:val="24"/>
          <w:lang w:eastAsia="ar-SA"/>
        </w:rPr>
        <w:t xml:space="preserve"> </w:t>
      </w:r>
      <w:r w:rsidRPr="003E186B">
        <w:rPr>
          <w:rFonts w:ascii="Times New Roman" w:eastAsia="Andale Sans UI" w:hAnsi="Times New Roman" w:cs="Times New Roman"/>
          <w:kern w:val="1"/>
          <w:sz w:val="28"/>
          <w:szCs w:val="24"/>
          <w:lang w:eastAsia="ar-SA"/>
        </w:rPr>
        <w:t>сервиса</w:t>
      </w:r>
      <w:r w:rsidRPr="003E186B">
        <w:rPr>
          <w:rFonts w:ascii="Times New Roman" w:eastAsia="Andale Sans UI" w:hAnsi="Times New Roman" w:cs="Times New Roman"/>
          <w:b/>
          <w:kern w:val="1"/>
          <w:sz w:val="28"/>
          <w:szCs w:val="24"/>
          <w:lang w:eastAsia="ar-SA"/>
        </w:rPr>
        <w:t xml:space="preserve"> </w:t>
      </w:r>
      <w:r w:rsidRPr="003E186B">
        <w:rPr>
          <w:rFonts w:ascii="Times New Roman" w:eastAsia="Andale Sans UI" w:hAnsi="Times New Roman" w:cs="Times New Roman"/>
          <w:kern w:val="1"/>
          <w:sz w:val="28"/>
          <w:szCs w:val="28"/>
          <w:lang w:eastAsia="ar-SA"/>
        </w:rPr>
        <w:t xml:space="preserve">и расположении ближайших </w:t>
      </w:r>
      <w:r w:rsidRPr="003E186B">
        <w:rPr>
          <w:rFonts w:ascii="Times New Roman" w:eastAsia="Times New Roman" w:hAnsi="Times New Roman" w:cs="Times New Roman"/>
          <w:sz w:val="28"/>
          <w:szCs w:val="28"/>
          <w:lang w:eastAsia="ru-RU"/>
        </w:rPr>
        <w:t>медицинских организаций, организаций</w:t>
      </w:r>
      <w:r w:rsidRPr="003E186B">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AA43FE" w:rsidRPr="003E186B" w:rsidRDefault="00AA43FE" w:rsidP="00AA43FE">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AA43FE" w:rsidRPr="003E186B" w:rsidRDefault="00AA43FE" w:rsidP="00AA43FE">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40. Полномочия администрации в области жилищных отношений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Администрация в области жилищных отношений осуществляет следующие полномочия:</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Times New Roman" w:hAnsi="Times New Roman" w:cs="Times New Roman"/>
          <w:kern w:val="1"/>
          <w:sz w:val="28"/>
          <w:szCs w:val="24"/>
          <w:lang w:eastAsia="ar-SA"/>
        </w:rPr>
        <w:t xml:space="preserve">учет муниципального жилищного фонда и </w:t>
      </w:r>
      <w:r w:rsidRPr="003E186B">
        <w:rPr>
          <w:rFonts w:ascii="Times New Roman" w:eastAsia="Calibri" w:hAnsi="Times New Roman" w:cs="Times New Roman"/>
          <w:sz w:val="28"/>
          <w:szCs w:val="28"/>
          <w:lang w:eastAsia="ar-SA"/>
        </w:rPr>
        <w:t>осуществление муниципального жилищного контроля</w:t>
      </w:r>
      <w:r w:rsidRPr="003E186B">
        <w:rPr>
          <w:rFonts w:ascii="Times New Roman" w:eastAsia="Times New Roman" w:hAnsi="Times New Roman" w:cs="Times New Roman"/>
          <w:kern w:val="1"/>
          <w:sz w:val="28"/>
          <w:szCs w:val="24"/>
          <w:lang w:eastAsia="ar-SA"/>
        </w:rPr>
        <w:t>;</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ведет в установленном порядке учет граждан в качестве нуждающихся в жилых помещениях, предоставляемых по договорам социального найма;</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согласовывает переустройство и перепланировку </w:t>
      </w:r>
      <w:r w:rsidR="00FE0ECD">
        <w:rPr>
          <w:rFonts w:ascii="Times New Roman" w:eastAsia="Andale Sans UI" w:hAnsi="Times New Roman" w:cs="Times New Roman"/>
          <w:kern w:val="1"/>
          <w:sz w:val="28"/>
          <w:szCs w:val="28"/>
          <w:lang w:eastAsia="ar-SA"/>
        </w:rPr>
        <w:t>помещений в многоквартирном доме</w:t>
      </w:r>
      <w:r w:rsidRPr="003E186B">
        <w:rPr>
          <w:rFonts w:ascii="Times New Roman" w:eastAsia="Andale Sans UI" w:hAnsi="Times New Roman" w:cs="Times New Roman"/>
          <w:kern w:val="1"/>
          <w:sz w:val="28"/>
          <w:szCs w:val="28"/>
          <w:lang w:eastAsia="ar-SA"/>
        </w:rPr>
        <w:t>;</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признает в установленном порядке жилые помещения муниципального жилищного фонда непригодными для проживания;</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организует содержание, строительство муниципального жилищного фонда, создает условия для жилищного строительства;</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AA43FE" w:rsidRPr="003E186B" w:rsidRDefault="00AA43FE" w:rsidP="00AA43FE">
      <w:pPr>
        <w:widowControl w:val="0"/>
        <w:numPr>
          <w:ilvl w:val="0"/>
          <w:numId w:val="17"/>
        </w:numPr>
        <w:tabs>
          <w:tab w:val="clear" w:pos="720"/>
          <w:tab w:val="left" w:pos="90"/>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A477F" w:rsidRPr="003E186B" w:rsidRDefault="008A477F" w:rsidP="001F183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10488C" w:rsidRDefault="0010488C" w:rsidP="0010488C">
      <w:pPr>
        <w:pStyle w:val="a9"/>
        <w:widowControl w:val="0"/>
        <w:tabs>
          <w:tab w:val="left" w:pos="1134"/>
        </w:tabs>
        <w:ind w:firstLine="851"/>
        <w:jc w:val="both"/>
        <w:rPr>
          <w:rFonts w:ascii="Times New Roman" w:hAnsi="Times New Roman"/>
          <w:b/>
          <w:sz w:val="28"/>
          <w:szCs w:val="28"/>
        </w:rPr>
      </w:pPr>
      <w:r w:rsidRPr="009D667B">
        <w:rPr>
          <w:rFonts w:ascii="Times New Roman" w:hAnsi="Times New Roman"/>
          <w:b/>
          <w:sz w:val="28"/>
          <w:szCs w:val="28"/>
        </w:rPr>
        <w:t>Статья 41. Полномочия администрации в сфере регулирования земельных отношений</w:t>
      </w:r>
    </w:p>
    <w:p w:rsidR="0010488C" w:rsidRDefault="0010488C" w:rsidP="0010488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 xml:space="preserve">Администрация в сфере регулирования земельных отношений осуществляет следующие полномочия: </w:t>
      </w:r>
    </w:p>
    <w:p w:rsidR="0010488C" w:rsidRDefault="0010488C" w:rsidP="0010488C">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1</w:t>
      </w:r>
      <w:r w:rsidRPr="009D667B">
        <w:rPr>
          <w:rFonts w:ascii="Times New Roman" w:hAnsi="Times New Roman"/>
          <w:sz w:val="28"/>
          <w:szCs w:val="28"/>
        </w:rPr>
        <w:t>) управляет и распоряжается земельными участками, находящимися в муниципальной собственности;</w:t>
      </w:r>
    </w:p>
    <w:p w:rsidR="0010488C" w:rsidRDefault="0010488C" w:rsidP="0010488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2) переводит земли из одной категории в другую, за исключением земель сельскохозяйственного назначения, в установленном порядке;</w:t>
      </w:r>
    </w:p>
    <w:p w:rsidR="0010488C" w:rsidRDefault="0010488C" w:rsidP="0010488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3) резервирует земли и изымает земельные участки в границах поселения для муниципальных нужд;</w:t>
      </w:r>
    </w:p>
    <w:p w:rsidR="0010488C" w:rsidRDefault="0010488C" w:rsidP="0010488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4) осуществляет муниципальный земельный контроль;</w:t>
      </w:r>
    </w:p>
    <w:p w:rsidR="0010488C" w:rsidRDefault="0010488C" w:rsidP="0010488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0488C" w:rsidRPr="006C2550" w:rsidRDefault="0010488C" w:rsidP="006C2550">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6) иные полномочия, предусмотренные законодательством.».</w:t>
      </w:r>
    </w:p>
    <w:p w:rsidR="0010488C" w:rsidRDefault="0010488C"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42. Полномочия администрации в области использования и охраны водных объектов</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Администрация в области использования и охраны водных объектов осуществляет следующие полномочия: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осуществляет</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осуществляет</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мероприятия по обеспечению безопасности людей на водных объектах, охране их жизни и здоровья;</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w:t>
      </w:r>
      <w:r w:rsidRPr="003E186B">
        <w:rPr>
          <w:rFonts w:ascii="Times New Roman" w:eastAsia="Arial" w:hAnsi="Times New Roman" w:cs="Times New Roman"/>
          <w:kern w:val="1"/>
          <w:sz w:val="28"/>
          <w:szCs w:val="28"/>
          <w:lang w:eastAsia="ar-SA"/>
        </w:rPr>
        <w:t>информирует население об ограничениях водопользования на водных объектах общего пользования, расположенных на территории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3E186B">
        <w:rPr>
          <w:rFonts w:ascii="Times New Roman" w:eastAsia="Andale Sans UI" w:hAnsi="Times New Roman" w:cs="Times New Roman"/>
          <w:kern w:val="1"/>
          <w:sz w:val="28"/>
          <w:szCs w:val="28"/>
          <w:lang w:eastAsia="ar-SA"/>
        </w:rPr>
        <w:t xml:space="preserve">4) </w:t>
      </w:r>
      <w:r w:rsidRPr="003E186B">
        <w:rPr>
          <w:rFonts w:ascii="Times New Roman" w:eastAsia="Times New Roman" w:hAnsi="Times New Roman" w:cs="Times New Roman"/>
          <w:sz w:val="28"/>
          <w:szCs w:val="28"/>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иные полномочия, предусмотренные законодательством.</w:t>
      </w:r>
    </w:p>
    <w:p w:rsidR="00D65AE2" w:rsidRPr="003E186B" w:rsidRDefault="00D65AE2" w:rsidP="001F1837">
      <w:pPr>
        <w:widowControl w:val="0"/>
        <w:spacing w:after="0" w:line="240" w:lineRule="auto"/>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43. Полномочия администрации в области социально-культурного обслуживания населения, архивного дела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Администрация в области социально-культурного обслуживания населения, архивного дела осуществляет следующие полномочия: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 библиотечных фондов библиотек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находящихся в собственности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kern w:val="1"/>
          <w:sz w:val="28"/>
          <w:szCs w:val="28"/>
          <w:lang w:eastAsia="ar-SA"/>
        </w:rPr>
        <w:t>4) осуществляет</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государственную охрану объектов культурного наследия местного (муниципального) значения;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определяет порядок организации историко-культурного заповедника местного (муниципального) значения;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6) создает условия для развития местного традиционного народного </w:t>
      </w:r>
      <w:r w:rsidRPr="003E186B">
        <w:rPr>
          <w:rFonts w:ascii="Times New Roman" w:eastAsia="Arial Unicode MS" w:hAnsi="Times New Roman" w:cs="Times New Roman"/>
          <w:kern w:val="1"/>
          <w:sz w:val="28"/>
          <w:szCs w:val="28"/>
          <w:lang w:eastAsia="ar-SA"/>
        </w:rPr>
        <w:lastRenderedPageBreak/>
        <w:t>художественного творчества, участвует в сохранении, возрождении и развитии народных художественных промыслов в поселении;</w:t>
      </w:r>
    </w:p>
    <w:p w:rsidR="00AA43FE" w:rsidRPr="003E186B" w:rsidRDefault="00AA43FE" w:rsidP="00AA43FE">
      <w:pPr>
        <w:widowControl w:val="0"/>
        <w:tabs>
          <w:tab w:val="left" w:pos="-2127"/>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w:t>
      </w:r>
      <w:r>
        <w:rPr>
          <w:rFonts w:ascii="Times New Roman" w:eastAsia="Andale Sans UI" w:hAnsi="Times New Roman" w:cs="Times New Roman"/>
          <w:kern w:val="1"/>
          <w:sz w:val="28"/>
          <w:szCs w:val="28"/>
          <w:lang w:eastAsia="ar-SA"/>
        </w:rPr>
        <w:t>, школьного спорта</w:t>
      </w:r>
      <w:r w:rsidRPr="003E186B">
        <w:rPr>
          <w:rFonts w:ascii="Times New Roman" w:eastAsia="Andale Sans UI" w:hAnsi="Times New Roman" w:cs="Times New Roman"/>
          <w:kern w:val="1"/>
          <w:sz w:val="28"/>
          <w:szCs w:val="28"/>
          <w:lang w:eastAsia="ar-SA"/>
        </w:rPr>
        <w:t xml:space="preserve"> и массового</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спорта, организует проведение официальных физкультурно-оздоровительных и спортивных мероприятий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организует и осуществляет мероприятия по работе с детьми и молодежью в поселении;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9) осуществляет </w:t>
      </w:r>
      <w:r w:rsidRPr="003E186B">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10) иные полномочия, предусмотренные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u w:val="single"/>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AA43FE" w:rsidRPr="003E186B" w:rsidRDefault="00AA43FE" w:rsidP="00AA43FE">
      <w:pPr>
        <w:widowControl w:val="0"/>
        <w:tabs>
          <w:tab w:val="left" w:pos="10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создает, развивает и обеспечивает охрану лечебно-оздоровительных местностей и курортов местного значения на территории поселения;</w:t>
      </w:r>
    </w:p>
    <w:p w:rsidR="00AA43FE" w:rsidRPr="003E186B" w:rsidRDefault="00AA43FE" w:rsidP="00AA43FE">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AA43FE" w:rsidRPr="003E186B" w:rsidRDefault="00AA43FE" w:rsidP="00AA43FE">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AA43FE" w:rsidRPr="003E186B" w:rsidRDefault="00AA43FE" w:rsidP="00AA43FE">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осуществляет использование, охрану, защиту и воспроизводство городских</w:t>
      </w:r>
      <w:r w:rsidRPr="003E186B">
        <w:rPr>
          <w:rFonts w:ascii="Calibri" w:eastAsia="Arial Unicode MS" w:hAnsi="Calibri" w:cs="font332"/>
          <w:kern w:val="1"/>
          <w:lang w:eastAsia="ar-SA"/>
        </w:rPr>
        <w:t xml:space="preserve"> </w:t>
      </w:r>
      <w:r w:rsidRPr="003E186B">
        <w:rPr>
          <w:rFonts w:ascii="Times New Roman" w:eastAsia="Arial Unicode MS" w:hAnsi="Times New Roman" w:cs="Times New Roman"/>
          <w:kern w:val="1"/>
          <w:sz w:val="28"/>
          <w:szCs w:val="28"/>
          <w:lang w:eastAsia="ar-SA"/>
        </w:rPr>
        <w:t>лесов, лесов особо охраняемых природных</w:t>
      </w:r>
      <w:r w:rsidRPr="003E186B">
        <w:rPr>
          <w:rFonts w:ascii="Calibri" w:eastAsia="Arial Unicode MS" w:hAnsi="Calibri" w:cs="font332"/>
          <w:kern w:val="1"/>
          <w:lang w:eastAsia="ar-SA"/>
        </w:rPr>
        <w:t xml:space="preserve"> </w:t>
      </w:r>
      <w:r w:rsidRPr="003E186B">
        <w:rPr>
          <w:rFonts w:ascii="Times New Roman" w:eastAsia="Arial Unicode MS" w:hAnsi="Times New Roman" w:cs="Times New Roman"/>
          <w:kern w:val="1"/>
          <w:sz w:val="28"/>
          <w:szCs w:val="28"/>
          <w:lang w:eastAsia="ar-SA"/>
        </w:rPr>
        <w:t xml:space="preserve">территорий, расположенных в границах населенных пунктов поселения; </w:t>
      </w:r>
    </w:p>
    <w:p w:rsidR="00AA43FE" w:rsidRPr="003E186B" w:rsidRDefault="00AA43FE" w:rsidP="00AA43FE">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владеет, пользуется и распоряжается лесными участками, находящимися в муниципальной собственности;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разрабатывает лесохозяйственный регламент;</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осуществляет муниципальный лесной контроль в отношении лесных участков, находящихся в муниципальной собственности;</w:t>
      </w:r>
    </w:p>
    <w:p w:rsidR="00AA43FE" w:rsidRPr="003E186B" w:rsidRDefault="00AA43FE" w:rsidP="00AA43FE">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иные полномочия, предусмотренные законодательством.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45. Полномочия администрации в области </w:t>
      </w:r>
      <w:r w:rsidRPr="003E186B">
        <w:rPr>
          <w:rFonts w:ascii="Times New Roman" w:eastAsia="Times New Roman" w:hAnsi="Times New Roman" w:cs="Times New Roman"/>
          <w:b/>
          <w:sz w:val="28"/>
          <w:szCs w:val="28"/>
          <w:lang w:eastAsia="ru-RU"/>
        </w:rPr>
        <w:t>территориальной,</w:t>
      </w:r>
      <w:r w:rsidRPr="003E186B">
        <w:rPr>
          <w:rFonts w:ascii="Times New Roman" w:eastAsia="Andale Sans UI" w:hAnsi="Times New Roman" w:cs="Times New Roman"/>
          <w:b/>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r w:rsidR="00783DBB">
        <w:rPr>
          <w:rFonts w:ascii="Times New Roman" w:eastAsia="Andale Sans UI" w:hAnsi="Times New Roman" w:cs="Times New Roman"/>
          <w:b/>
          <w:kern w:val="1"/>
          <w:sz w:val="28"/>
          <w:szCs w:val="28"/>
          <w:lang w:eastAsia="ar-SA"/>
        </w:rPr>
        <w:t>, участия в профилактике терроризма, а также в минимизации и (или) ликвидации последствий его проявлений</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Администрация в области </w:t>
      </w:r>
      <w:r w:rsidRPr="003E186B">
        <w:rPr>
          <w:rFonts w:ascii="Times New Roman" w:eastAsia="Times New Roman" w:hAnsi="Times New Roman" w:cs="Times New Roman"/>
          <w:sz w:val="28"/>
          <w:szCs w:val="28"/>
          <w:lang w:eastAsia="ru-RU"/>
        </w:rPr>
        <w:t>территориальной,</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 xml:space="preserve">гражданской обороны и защиты населения и территории поселения от чрезвычайных ситуаций </w:t>
      </w:r>
      <w:r w:rsidRPr="003E186B">
        <w:rPr>
          <w:rFonts w:ascii="Times New Roman" w:eastAsia="Arial Unicode MS" w:hAnsi="Times New Roman" w:cs="Times New Roman"/>
          <w:kern w:val="1"/>
          <w:sz w:val="28"/>
          <w:szCs w:val="28"/>
          <w:lang w:eastAsia="ar-SA"/>
        </w:rPr>
        <w:lastRenderedPageBreak/>
        <w:t>природного и техногенного характера</w:t>
      </w:r>
      <w:r w:rsidR="00672AC3">
        <w:rPr>
          <w:rFonts w:ascii="Times New Roman" w:eastAsia="Arial Unicode MS" w:hAnsi="Times New Roman" w:cs="Times New Roman"/>
          <w:kern w:val="1"/>
          <w:sz w:val="28"/>
          <w:szCs w:val="28"/>
          <w:lang w:eastAsia="ar-SA"/>
        </w:rPr>
        <w:t xml:space="preserve">, </w:t>
      </w:r>
      <w:r w:rsidR="00672AC3" w:rsidRPr="00672AC3">
        <w:rPr>
          <w:rFonts w:ascii="Times New Roman" w:eastAsia="Andale Sans UI" w:hAnsi="Times New Roman" w:cs="Times New Roman"/>
          <w:kern w:val="1"/>
          <w:sz w:val="28"/>
          <w:szCs w:val="28"/>
          <w:lang w:eastAsia="ar-SA"/>
        </w:rPr>
        <w:t>участия в профилактике терроризма, а также в минимизации и (или) ликвидации последствий его проявлений</w:t>
      </w:r>
      <w:r w:rsidRPr="003E186B">
        <w:rPr>
          <w:rFonts w:ascii="Times New Roman" w:eastAsia="Arial Unicode MS" w:hAnsi="Times New Roman" w:cs="Times New Roman"/>
          <w:kern w:val="1"/>
          <w:sz w:val="28"/>
          <w:szCs w:val="28"/>
          <w:lang w:eastAsia="ar-SA"/>
        </w:rPr>
        <w:t xml:space="preserve"> осуществляет следующие полномочия:</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организует и осуществляет мероприятия по </w:t>
      </w:r>
      <w:r w:rsidRPr="003E186B">
        <w:rPr>
          <w:rFonts w:ascii="Times New Roman" w:eastAsia="Times New Roman" w:hAnsi="Times New Roman" w:cs="Times New Roman"/>
          <w:sz w:val="28"/>
          <w:szCs w:val="28"/>
          <w:lang w:eastAsia="ru-RU"/>
        </w:rPr>
        <w:t xml:space="preserve">территориальной обороне и </w:t>
      </w:r>
      <w:r w:rsidRPr="003E186B">
        <w:rPr>
          <w:rFonts w:ascii="Times New Roman" w:eastAsia="Andale Sans UI" w:hAnsi="Times New Roman" w:cs="Times New Roman"/>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2) проводит мероприятия по гражданской обороне, разрабатывает и </w:t>
      </w:r>
      <w:r w:rsidRPr="003E186B">
        <w:rPr>
          <w:rFonts w:ascii="Times New Roman" w:eastAsia="Arial Unicode MS" w:hAnsi="Times New Roman" w:cs="font332"/>
          <w:kern w:val="1"/>
          <w:sz w:val="28"/>
          <w:lang w:eastAsia="ar-SA"/>
        </w:rPr>
        <w:t xml:space="preserve">реализовывает </w:t>
      </w:r>
      <w:r w:rsidRPr="003E186B">
        <w:rPr>
          <w:rFonts w:ascii="Times New Roman" w:eastAsia="Arial Unicode MS" w:hAnsi="Times New Roman" w:cs="Times New Roman"/>
          <w:kern w:val="1"/>
          <w:sz w:val="28"/>
          <w:szCs w:val="28"/>
          <w:lang w:eastAsia="ar-SA"/>
        </w:rPr>
        <w:t>планы гражданской обороны и защиты населения;</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проводит подготовку населения в области гражданской обороны;</w:t>
      </w:r>
    </w:p>
    <w:p w:rsidR="005413D4"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ndale Sans UI" w:hAnsi="Times New Roman" w:cs="Times New Roman"/>
          <w:kern w:val="1"/>
          <w:sz w:val="28"/>
          <w:szCs w:val="28"/>
          <w:lang w:eastAsia="ar-SA"/>
        </w:rPr>
        <w:t xml:space="preserve">4) </w:t>
      </w:r>
      <w:r w:rsidR="005413D4" w:rsidRPr="008A782B">
        <w:rPr>
          <w:rFonts w:ascii="Times New Roman" w:hAnsi="Times New Roman"/>
          <w:sz w:val="28"/>
          <w:szCs w:val="28"/>
        </w:rPr>
        <w:t>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w:t>
      </w:r>
      <w:r w:rsidR="005413D4">
        <w:rPr>
          <w:rFonts w:ascii="Times New Roman" w:hAnsi="Times New Roman"/>
          <w:sz w:val="28"/>
          <w:szCs w:val="28"/>
        </w:rPr>
        <w:t>ие объекты гражданской обороны;</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5413D4"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 xml:space="preserve">8) обеспечивает </w:t>
      </w:r>
      <w:r w:rsidR="00E60644">
        <w:rPr>
          <w:rFonts w:ascii="Times New Roman" w:eastAsia="Times New Roman" w:hAnsi="Times New Roman" w:cs="Times New Roman"/>
          <w:sz w:val="28"/>
          <w:szCs w:val="28"/>
          <w:lang w:eastAsia="ru-RU"/>
        </w:rPr>
        <w:t>и осуществляет своевременное оповещение населения;</w:t>
      </w:r>
    </w:p>
    <w:p w:rsidR="00AA43FE"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9)</w:t>
      </w:r>
      <w:r w:rsidRPr="003E186B">
        <w:rPr>
          <w:rFonts w:ascii="Times New Roman" w:eastAsia="Times New Roman" w:hAnsi="Times New Roman" w:cs="Times New Roman"/>
          <w:sz w:val="28"/>
          <w:szCs w:val="28"/>
          <w:lang w:eastAsia="ru-RU"/>
        </w:rPr>
        <w:t xml:space="preserve"> осуществляет</w:t>
      </w:r>
      <w:r w:rsidRPr="003E186B">
        <w:rPr>
          <w:rFonts w:ascii="Times New Roman" w:eastAsia="Andale Sans UI" w:hAnsi="Times New Roman" w:cs="Times New Roman"/>
          <w:kern w:val="1"/>
          <w:sz w:val="28"/>
          <w:szCs w:val="28"/>
          <w:lang w:eastAsia="ar-SA"/>
        </w:rPr>
        <w:t xml:space="preserve"> подготовку и содержание в готовности необходимых сил и </w:t>
      </w:r>
      <w:r w:rsidR="00FE0ECD" w:rsidRPr="003E186B">
        <w:rPr>
          <w:rFonts w:ascii="Times New Roman" w:eastAsia="Andale Sans UI" w:hAnsi="Times New Roman" w:cs="Times New Roman"/>
          <w:kern w:val="1"/>
          <w:sz w:val="28"/>
          <w:szCs w:val="28"/>
          <w:lang w:eastAsia="ar-SA"/>
        </w:rPr>
        <w:t>средств для защиты населения,</w:t>
      </w:r>
      <w:r w:rsidRPr="003E186B">
        <w:rPr>
          <w:rFonts w:ascii="Times New Roman" w:eastAsia="Andale Sans UI" w:hAnsi="Times New Roman" w:cs="Times New Roman"/>
          <w:kern w:val="1"/>
          <w:sz w:val="28"/>
          <w:szCs w:val="28"/>
          <w:lang w:eastAsia="ar-SA"/>
        </w:rPr>
        <w:t xml:space="preserve"> и территории поселения от чрезвычайных ситуаций,</w:t>
      </w:r>
      <w:r>
        <w:rPr>
          <w:rFonts w:ascii="Times New Roman" w:eastAsia="Andale Sans UI" w:hAnsi="Times New Roman" w:cs="Times New Roman"/>
          <w:kern w:val="1"/>
          <w:sz w:val="28"/>
          <w:szCs w:val="28"/>
          <w:lang w:eastAsia="ar-SA"/>
        </w:rPr>
        <w:t xml:space="preserve"> а также подготовку населения в области защиты от чрезвычайных ситуаций</w:t>
      </w:r>
      <w:r w:rsidRPr="003E186B">
        <w:rPr>
          <w:rFonts w:ascii="Times New Roman" w:eastAsia="Andale Sans UI" w:hAnsi="Times New Roman" w:cs="Times New Roman"/>
          <w:kern w:val="1"/>
          <w:sz w:val="28"/>
          <w:szCs w:val="28"/>
          <w:lang w:eastAsia="ar-SA"/>
        </w:rPr>
        <w:t>;</w:t>
      </w:r>
    </w:p>
    <w:p w:rsidR="00462BD0" w:rsidRPr="00462BD0" w:rsidRDefault="00462BD0" w:rsidP="00462BD0">
      <w:pPr>
        <w:pStyle w:val="a9"/>
        <w:widowControl w:val="0"/>
        <w:tabs>
          <w:tab w:val="left" w:pos="1134"/>
        </w:tabs>
        <w:ind w:firstLine="851"/>
        <w:jc w:val="both"/>
        <w:rPr>
          <w:rFonts w:ascii="Times New Roman" w:hAnsi="Times New Roman"/>
          <w:sz w:val="28"/>
          <w:szCs w:val="28"/>
        </w:rPr>
      </w:pPr>
      <w:r>
        <w:rPr>
          <w:rFonts w:ascii="Times New Roman" w:eastAsia="Andale Sans UI" w:hAnsi="Times New Roman"/>
          <w:kern w:val="1"/>
          <w:sz w:val="28"/>
          <w:szCs w:val="28"/>
          <w:lang w:eastAsia="ar-SA"/>
        </w:rPr>
        <w:t xml:space="preserve">9.1) </w:t>
      </w:r>
      <w:r w:rsidRPr="009D667B">
        <w:rPr>
          <w:rFonts w:ascii="Times New Roman" w:hAnsi="Times New Roman"/>
          <w:sz w:val="28"/>
          <w:szCs w:val="28"/>
        </w:rPr>
        <w:t>осуществляет проведение эвакуационных мероприятий при угрозе возникновения или возникновении чрезвычайных ситуаций;</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10) </w:t>
      </w:r>
      <w:r w:rsidRPr="003E186B">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12) создает резервы финансовых и материальных ресурсов для ликвидации чрезвычайных ситуаций;</w:t>
      </w:r>
    </w:p>
    <w:p w:rsidR="00AA43FE" w:rsidRPr="003E186B"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A43FE" w:rsidRDefault="00AA43FE"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14) содействует устойчивому функционированию организаций в чрезвычайных ситуациях;</w:t>
      </w:r>
    </w:p>
    <w:p w:rsidR="00E451E7" w:rsidRDefault="00E451E7"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 разрабатывает и реализует муниципальные программы в области профилактики терроризма,</w:t>
      </w:r>
      <w:r w:rsidR="00B66323">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а также</w:t>
      </w:r>
      <w:r w:rsidR="00B66323">
        <w:rPr>
          <w:rFonts w:ascii="Times New Roman" w:eastAsia="Arial Unicode MS" w:hAnsi="Times New Roman" w:cs="Times New Roman"/>
          <w:kern w:val="1"/>
          <w:sz w:val="28"/>
          <w:szCs w:val="28"/>
          <w:lang w:eastAsia="ar-SA"/>
        </w:rPr>
        <w:t xml:space="preserve"> минимизации и (или) ликвидации последствий его проявлений;</w:t>
      </w:r>
    </w:p>
    <w:p w:rsidR="00C70F48" w:rsidRDefault="00B66323"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 организует и проводит в поселении информационно-</w:t>
      </w:r>
      <w:r w:rsidR="00C70F48">
        <w:rPr>
          <w:rFonts w:ascii="Times New Roman" w:eastAsia="Arial Unicode MS" w:hAnsi="Times New Roman" w:cs="Times New Roman"/>
          <w:kern w:val="1"/>
          <w:sz w:val="28"/>
          <w:szCs w:val="28"/>
          <w:lang w:eastAsia="ar-SA"/>
        </w:rPr>
        <w:t xml:space="preserve">пропагандистские мероприятия по разъяснению сущности терроризма и его общественной опасности, а также по формированию у граждан неприятия </w:t>
      </w:r>
      <w:r w:rsidR="00C70F48">
        <w:rPr>
          <w:rFonts w:ascii="Times New Roman" w:eastAsia="Arial Unicode MS" w:hAnsi="Times New Roman" w:cs="Times New Roman"/>
          <w:kern w:val="1"/>
          <w:sz w:val="28"/>
          <w:szCs w:val="28"/>
          <w:lang w:eastAsia="ar-SA"/>
        </w:rPr>
        <w:lastRenderedPageBreak/>
        <w:t>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132D8" w:rsidRDefault="00C70F48"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F01D70" w:rsidRDefault="00C132D8"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18) обеспечивает выполнен</w:t>
      </w:r>
      <w:r w:rsidR="002970B4">
        <w:rPr>
          <w:rFonts w:ascii="Times New Roman" w:eastAsia="Arial Unicode MS" w:hAnsi="Times New Roman" w:cs="Times New Roman"/>
          <w:kern w:val="1"/>
          <w:sz w:val="28"/>
          <w:szCs w:val="28"/>
          <w:lang w:eastAsia="ar-SA"/>
        </w:rPr>
        <w:t xml:space="preserve">ие требований к </w:t>
      </w:r>
      <w:r w:rsidR="00F01D70">
        <w:rPr>
          <w:rFonts w:ascii="Times New Roman" w:eastAsia="Arial Unicode MS" w:hAnsi="Times New Roman" w:cs="Times New Roman"/>
          <w:kern w:val="1"/>
          <w:sz w:val="28"/>
          <w:szCs w:val="28"/>
          <w:lang w:eastAsia="ar-SA"/>
        </w:rPr>
        <w:t>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B66323" w:rsidRPr="003E186B" w:rsidRDefault="00F01D70" w:rsidP="00AA43FE">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19) направляет предложения по вопросам участия в профилактике терроризма, а также в минимизации и (или) ликвидации последствий его проявлений в органы </w:t>
      </w:r>
      <w:r w:rsidR="005A71BF">
        <w:rPr>
          <w:rFonts w:ascii="Times New Roman" w:eastAsia="Arial Unicode MS" w:hAnsi="Times New Roman" w:cs="Times New Roman"/>
          <w:kern w:val="1"/>
          <w:sz w:val="28"/>
          <w:szCs w:val="28"/>
          <w:lang w:eastAsia="ar-SA"/>
        </w:rPr>
        <w:t>исполнительной власти Краснодарского края;</w:t>
      </w:r>
      <w:r w:rsidR="00B66323">
        <w:rPr>
          <w:rFonts w:ascii="Times New Roman" w:eastAsia="Arial Unicode MS" w:hAnsi="Times New Roman" w:cs="Times New Roman"/>
          <w:kern w:val="1"/>
          <w:sz w:val="28"/>
          <w:szCs w:val="28"/>
          <w:lang w:eastAsia="ar-SA"/>
        </w:rPr>
        <w:t xml:space="preserve"> </w:t>
      </w:r>
    </w:p>
    <w:p w:rsidR="00AA43FE" w:rsidRPr="003E186B" w:rsidRDefault="00E451E7" w:rsidP="00AA43FE">
      <w:pPr>
        <w:widowControl w:val="0"/>
        <w:tabs>
          <w:tab w:val="left" w:pos="115"/>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AA43FE" w:rsidRPr="003E186B">
        <w:rPr>
          <w:rFonts w:ascii="Times New Roman" w:eastAsia="Andale Sans UI" w:hAnsi="Times New Roman" w:cs="Times New Roman"/>
          <w:kern w:val="1"/>
          <w:sz w:val="28"/>
          <w:szCs w:val="28"/>
          <w:lang w:eastAsia="ar-SA"/>
        </w:rPr>
        <w:t>) иные полномочия, предусмотренные законодательством.</w:t>
      </w:r>
    </w:p>
    <w:p w:rsidR="00301C58" w:rsidRPr="003E186B" w:rsidRDefault="00301C58" w:rsidP="00D369DD">
      <w:pPr>
        <w:widowControl w:val="0"/>
        <w:spacing w:after="0" w:line="240" w:lineRule="auto"/>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 xml:space="preserve">Статья 46. </w:t>
      </w:r>
      <w:r w:rsidRPr="003E186B">
        <w:rPr>
          <w:rFonts w:ascii="Times New Roman" w:eastAsia="Arial Unicode MS" w:hAnsi="Times New Roman" w:cs="Times New Roman"/>
          <w:b/>
          <w:color w:val="000000"/>
          <w:kern w:val="1"/>
          <w:sz w:val="28"/>
          <w:szCs w:val="28"/>
          <w:lang w:eastAsia="ar-SA"/>
        </w:rPr>
        <w:t>Полномочия администрации в области пожарной безопасности и деятельности аварийно-спасательных служб</w:t>
      </w:r>
      <w:r w:rsidRPr="003E186B">
        <w:rPr>
          <w:rFonts w:ascii="Times New Roman" w:eastAsia="Arial Unicode MS" w:hAnsi="Times New Roman" w:cs="Times New Roman"/>
          <w:b/>
          <w:kern w:val="1"/>
          <w:sz w:val="28"/>
          <w:szCs w:val="28"/>
          <w:lang w:eastAsia="ar-SA"/>
        </w:rPr>
        <w:t xml:space="preserve">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Администрация в области пожарной безопасности и деятельности аварийно-спасательных служб осуществляет следующие полномочия:</w:t>
      </w:r>
    </w:p>
    <w:p w:rsidR="00AA43FE" w:rsidRPr="003E186B" w:rsidRDefault="00AA43FE" w:rsidP="00AA43FE">
      <w:pPr>
        <w:widowControl w:val="0"/>
        <w:numPr>
          <w:ilvl w:val="0"/>
          <w:numId w:val="21"/>
        </w:numPr>
        <w:tabs>
          <w:tab w:val="clear" w:pos="720"/>
          <w:tab w:val="left" w:pos="70"/>
          <w:tab w:val="num" w:pos="1134"/>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AA43FE" w:rsidRPr="003E186B" w:rsidRDefault="00AA43FE" w:rsidP="00AA43FE">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AA43FE" w:rsidRPr="003E186B" w:rsidRDefault="00AA43FE" w:rsidP="00AA43FE">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AA43FE" w:rsidRPr="003E186B" w:rsidRDefault="00AA43FE" w:rsidP="00AA43FE">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301C58" w:rsidRDefault="00301C58" w:rsidP="00301C58">
      <w:pPr>
        <w:pStyle w:val="a9"/>
        <w:widowControl w:val="0"/>
        <w:tabs>
          <w:tab w:val="left" w:pos="1134"/>
        </w:tabs>
        <w:ind w:firstLine="851"/>
        <w:jc w:val="both"/>
        <w:rPr>
          <w:rFonts w:ascii="Times New Roman" w:hAnsi="Times New Roman"/>
          <w:b/>
          <w:sz w:val="28"/>
          <w:szCs w:val="28"/>
        </w:rPr>
      </w:pPr>
      <w:r w:rsidRPr="009D667B">
        <w:rPr>
          <w:rFonts w:ascii="Times New Roman" w:hAnsi="Times New Roman"/>
          <w:b/>
          <w:sz w:val="28"/>
          <w:szCs w:val="28"/>
        </w:rPr>
        <w:t>Статья 47. Муниципальный контроль</w:t>
      </w:r>
    </w:p>
    <w:p w:rsidR="00301C58" w:rsidRDefault="00301C58" w:rsidP="00301C58">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01C58" w:rsidRDefault="00301C58" w:rsidP="00301C58">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lastRenderedPageBreak/>
        <w:t>Органом местного самоуправления, наделенным полномочиями по осуществлению муниципального контроля, является администрация поселения.</w:t>
      </w:r>
    </w:p>
    <w:p w:rsidR="00301C58" w:rsidRDefault="00301C58" w:rsidP="00301C58">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 xml:space="preserve">2. Организация и осуществление видов муниципального контроля регулируются Федеральным </w:t>
      </w:r>
      <w:hyperlink r:id="rId39" w:history="1">
        <w:r w:rsidRPr="009D667B">
          <w:rPr>
            <w:rFonts w:ascii="Times New Roman" w:hAnsi="Times New Roman"/>
            <w:bCs/>
            <w:sz w:val="28"/>
            <w:szCs w:val="28"/>
          </w:rPr>
          <w:t>законом</w:t>
        </w:r>
      </w:hyperlink>
      <w:r w:rsidRPr="009D667B">
        <w:rPr>
          <w:rFonts w:ascii="Times New Roman" w:hAnsi="Times New Roman"/>
          <w:bCs/>
          <w:sz w:val="28"/>
          <w:szCs w:val="28"/>
        </w:rPr>
        <w:t xml:space="preserve"> от 31.07.2020 № 248-ФЗ                                             </w:t>
      </w:r>
      <w:proofErr w:type="gramStart"/>
      <w:r w:rsidRPr="009D667B">
        <w:rPr>
          <w:rFonts w:ascii="Times New Roman" w:hAnsi="Times New Roman"/>
          <w:bCs/>
          <w:sz w:val="28"/>
          <w:szCs w:val="28"/>
        </w:rPr>
        <w:t xml:space="preserve">   «</w:t>
      </w:r>
      <w:proofErr w:type="gramEnd"/>
      <w:r w:rsidRPr="009D667B">
        <w:rPr>
          <w:rFonts w:ascii="Times New Roman" w:hAnsi="Times New Roman"/>
          <w:bCs/>
          <w:sz w:val="28"/>
          <w:szCs w:val="28"/>
        </w:rPr>
        <w:t>О государственном контроле (надзоре) и муниципальном контроле в Российской Федерации».</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3. К полномочиям органов местного самоуправления поселения в области муниципального контроля относятся:</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2) организация и осуществление муниципального контроля на территории поселения;</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 xml:space="preserve">3) иные полномочия в соответствии с Федеральным </w:t>
      </w:r>
      <w:hyperlink r:id="rId40" w:history="1">
        <w:r w:rsidRPr="009D667B">
          <w:rPr>
            <w:rFonts w:ascii="Times New Roman" w:hAnsi="Times New Roman"/>
            <w:bCs/>
            <w:sz w:val="28"/>
            <w:szCs w:val="28"/>
          </w:rPr>
          <w:t>законом</w:t>
        </w:r>
      </w:hyperlink>
      <w:r w:rsidRPr="009D667B">
        <w:rPr>
          <w:rFonts w:ascii="Times New Roman" w:hAnsi="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01C58" w:rsidRDefault="00301C58" w:rsidP="00301C58">
      <w:pPr>
        <w:pStyle w:val="a9"/>
        <w:widowControl w:val="0"/>
        <w:tabs>
          <w:tab w:val="left" w:pos="1134"/>
        </w:tabs>
        <w:ind w:firstLine="851"/>
        <w:jc w:val="both"/>
        <w:rPr>
          <w:rFonts w:ascii="Times New Roman" w:hAnsi="Times New Roman"/>
          <w:bCs/>
          <w:sz w:val="28"/>
          <w:szCs w:val="28"/>
        </w:rPr>
      </w:pPr>
      <w:r w:rsidRPr="009D667B">
        <w:rPr>
          <w:rFonts w:ascii="Times New Roman" w:hAnsi="Times New Roman"/>
          <w:bCs/>
          <w:sz w:val="28"/>
          <w:szCs w:val="28"/>
        </w:rPr>
        <w:t xml:space="preserve">Муниципальный контроль подлежит осуществлению при наличии в границах </w:t>
      </w:r>
      <w:r w:rsidRPr="009D667B">
        <w:rPr>
          <w:rFonts w:ascii="Times New Roman" w:hAnsi="Times New Roman"/>
          <w:sz w:val="28"/>
          <w:szCs w:val="28"/>
        </w:rPr>
        <w:t>поселения</w:t>
      </w:r>
      <w:r w:rsidRPr="009D667B">
        <w:rPr>
          <w:rFonts w:ascii="Times New Roman" w:hAnsi="Times New Roman"/>
          <w:bCs/>
          <w:sz w:val="28"/>
          <w:szCs w:val="28"/>
        </w:rPr>
        <w:t xml:space="preserve"> объектов соответствующего вида контроля.</w:t>
      </w:r>
    </w:p>
    <w:p w:rsidR="00301C58" w:rsidRPr="00B12EFA" w:rsidRDefault="00301C58" w:rsidP="00B12EFA">
      <w:pPr>
        <w:pStyle w:val="a9"/>
        <w:widowControl w:val="0"/>
        <w:tabs>
          <w:tab w:val="left" w:pos="1134"/>
        </w:tabs>
        <w:ind w:firstLine="851"/>
        <w:jc w:val="both"/>
        <w:rPr>
          <w:rFonts w:ascii="Times New Roman" w:hAnsi="Times New Roman"/>
          <w:bCs/>
          <w:sz w:val="28"/>
          <w:szCs w:val="28"/>
        </w:rPr>
      </w:pPr>
      <w:r w:rsidRPr="009D667B">
        <w:rPr>
          <w:rFonts w:ascii="Times New Roman" w:eastAsia="Calibri"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48. Органы местного самоуправления – юридические лица</w:t>
      </w:r>
    </w:p>
    <w:p w:rsidR="00AA43FE" w:rsidRPr="003E186B" w:rsidRDefault="00AA43FE" w:rsidP="00AA43FE">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функций,</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AA43FE" w:rsidRPr="003E186B" w:rsidRDefault="00AA43FE" w:rsidP="00AA43FE">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2. Совет и администрация как юридические лица действуют на основании общих для организаций данного вида положений в соответствии </w:t>
      </w:r>
      <w:r w:rsidR="00241B8B" w:rsidRPr="003E186B">
        <w:rPr>
          <w:rFonts w:ascii="Times New Roman" w:eastAsia="Andale Sans UI" w:hAnsi="Times New Roman" w:cs="Times New Roman"/>
          <w:kern w:val="1"/>
          <w:sz w:val="28"/>
          <w:szCs w:val="28"/>
          <w:lang w:eastAsia="ar-SA"/>
        </w:rPr>
        <w:t>с Гражданским</w:t>
      </w:r>
      <w:r w:rsidRPr="003E186B">
        <w:rPr>
          <w:rFonts w:ascii="Times New Roman" w:eastAsia="Andale Sans UI" w:hAnsi="Times New Roman" w:cs="Times New Roman"/>
          <w:kern w:val="1"/>
          <w:sz w:val="28"/>
          <w:szCs w:val="28"/>
          <w:lang w:eastAsia="ar-SA"/>
        </w:rPr>
        <w:t xml:space="preserve"> кодексом Российской Федерации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применительно к казенным учреждениям.</w:t>
      </w:r>
    </w:p>
    <w:p w:rsidR="00AA43FE" w:rsidRPr="003E186B" w:rsidRDefault="00AA43FE" w:rsidP="00AA43FE">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Основаниями для государственной регистрации органов местного самоуправления в качестве юридических лиц являются настоящий устав </w:t>
      </w:r>
      <w:r w:rsidRPr="003E186B">
        <w:rPr>
          <w:rFonts w:ascii="Times New Roman" w:eastAsia="Andale Sans UI" w:hAnsi="Times New Roman" w:cs="Times New Roman"/>
          <w:kern w:val="1"/>
          <w:sz w:val="28"/>
          <w:szCs w:val="28"/>
          <w:lang w:eastAsia="ar-SA"/>
        </w:rPr>
        <w:lastRenderedPageBreak/>
        <w:t>поселения и решение о создании соответствующего органа местного самоуправления с правами юридического лица.</w:t>
      </w:r>
    </w:p>
    <w:p w:rsidR="00AA43FE" w:rsidRPr="003E186B" w:rsidRDefault="00AA43FE" w:rsidP="00AA43FE">
      <w:pPr>
        <w:widowControl w:val="0"/>
        <w:tabs>
          <w:tab w:val="left" w:pos="-2127"/>
        </w:tabs>
        <w:spacing w:after="0" w:line="240" w:lineRule="auto"/>
        <w:ind w:firstLine="851"/>
        <w:jc w:val="both"/>
        <w:rPr>
          <w:rFonts w:ascii="Times New Roman" w:eastAsia="Times New Roman" w:hAnsi="Times New Roman" w:cs="Times New Roman"/>
          <w:kern w:val="1"/>
          <w:sz w:val="28"/>
          <w:szCs w:val="28"/>
          <w:lang w:eastAsia="ar-SA"/>
        </w:rPr>
      </w:pPr>
      <w:r w:rsidRPr="003E186B">
        <w:rPr>
          <w:rFonts w:ascii="Times New Roman" w:eastAsia="Times New Roman" w:hAnsi="Times New Roman" w:cs="Times New Roman"/>
          <w:kern w:val="1"/>
          <w:sz w:val="28"/>
          <w:szCs w:val="28"/>
          <w:lang w:eastAsia="ar-SA"/>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3E186B">
        <w:rPr>
          <w:rFonts w:ascii="Times New Roman" w:eastAsia="Times New Roman" w:hAnsi="Times New Roman" w:cs="Times New Roman"/>
          <w:b/>
          <w:kern w:val="1"/>
          <w:sz w:val="28"/>
          <w:szCs w:val="28"/>
          <w:lang w:eastAsia="ar-SA"/>
        </w:rPr>
        <w:t xml:space="preserve"> </w:t>
      </w:r>
      <w:r w:rsidRPr="003E186B">
        <w:rPr>
          <w:rFonts w:ascii="Times New Roman" w:eastAsia="Times New Roman" w:hAnsi="Times New Roman" w:cs="Times New Roman"/>
          <w:kern w:val="1"/>
          <w:sz w:val="28"/>
          <w:szCs w:val="28"/>
          <w:lang w:eastAsia="ar-SA"/>
        </w:rPr>
        <w:t>положения о нем</w:t>
      </w:r>
      <w:r w:rsidRPr="003E186B">
        <w:rPr>
          <w:rFonts w:ascii="Times New Roman" w:eastAsia="Times New Roman" w:hAnsi="Times New Roman" w:cs="Times New Roman"/>
          <w:b/>
          <w:kern w:val="1"/>
          <w:sz w:val="28"/>
          <w:szCs w:val="28"/>
          <w:lang w:eastAsia="ar-SA"/>
        </w:rPr>
        <w:t xml:space="preserve"> </w:t>
      </w:r>
      <w:r w:rsidRPr="003E186B">
        <w:rPr>
          <w:rFonts w:ascii="Times New Roman" w:eastAsia="Times New Roman" w:hAnsi="Times New Roman" w:cs="Times New Roman"/>
          <w:kern w:val="1"/>
          <w:sz w:val="28"/>
          <w:szCs w:val="28"/>
          <w:lang w:eastAsia="ar-SA"/>
        </w:rPr>
        <w:t>по представлению главы поселения.</w:t>
      </w:r>
    </w:p>
    <w:p w:rsidR="00AA43FE" w:rsidRPr="003E186B" w:rsidRDefault="00AA43FE" w:rsidP="00AA43FE">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AA43FE" w:rsidRPr="003E186B" w:rsidRDefault="00AA43FE" w:rsidP="00726B68">
      <w:pPr>
        <w:suppressAutoHyphens/>
        <w:spacing w:after="0" w:line="240" w:lineRule="auto"/>
        <w:jc w:val="center"/>
        <w:outlineLvl w:val="0"/>
        <w:rPr>
          <w:rFonts w:ascii="Times New Roman" w:eastAsia="Andale Sans UI" w:hAnsi="Times New Roman" w:cs="Wingdings"/>
          <w:b/>
          <w:bCs/>
          <w:kern w:val="1"/>
          <w:sz w:val="28"/>
          <w:szCs w:val="28"/>
          <w:lang w:eastAsia="ar-SA"/>
        </w:rPr>
      </w:pPr>
      <w:r w:rsidRPr="003E186B">
        <w:rPr>
          <w:rFonts w:ascii="Times New Roman" w:eastAsia="Andale Sans UI" w:hAnsi="Times New Roman" w:cs="Wingdings"/>
          <w:b/>
          <w:bCs/>
          <w:kern w:val="1"/>
          <w:sz w:val="28"/>
          <w:szCs w:val="28"/>
          <w:lang w:eastAsia="ar-SA"/>
        </w:rPr>
        <w:t>ГЛАВА 5. МУНИЦИПАЛЬНАЯ СЛУЖБА</w:t>
      </w:r>
    </w:p>
    <w:p w:rsidR="00AA43FE" w:rsidRPr="003E186B" w:rsidRDefault="00AA43FE" w:rsidP="00AA43FE">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127036" w:rsidRPr="00127036" w:rsidRDefault="00AA43FE" w:rsidP="00127036">
      <w:pPr>
        <w:suppressAutoHyphen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49.</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b/>
          <w:kern w:val="1"/>
          <w:sz w:val="28"/>
          <w:szCs w:val="28"/>
          <w:lang w:eastAsia="ar-SA"/>
        </w:rPr>
        <w:t>Муниципальные должности</w:t>
      </w:r>
      <w:r w:rsidR="009B5F32">
        <w:rPr>
          <w:rFonts w:ascii="Times New Roman" w:eastAsia="Andale Sans UI" w:hAnsi="Times New Roman" w:cs="Times New Roman"/>
          <w:b/>
          <w:kern w:val="1"/>
          <w:sz w:val="28"/>
          <w:szCs w:val="28"/>
          <w:lang w:eastAsia="ar-SA"/>
        </w:rPr>
        <w:t>.</w:t>
      </w:r>
      <w:r w:rsidR="00127036">
        <w:rPr>
          <w:rFonts w:ascii="Times New Roman" w:eastAsia="Andale Sans UI" w:hAnsi="Times New Roman" w:cs="Times New Roman"/>
          <w:b/>
          <w:kern w:val="1"/>
          <w:sz w:val="28"/>
          <w:szCs w:val="28"/>
          <w:lang w:eastAsia="ar-SA"/>
        </w:rPr>
        <w:t xml:space="preserve"> </w:t>
      </w:r>
      <w:r w:rsidR="009B5F32">
        <w:rPr>
          <w:rFonts w:ascii="Times New Roman" w:eastAsia="Andale Sans UI" w:hAnsi="Times New Roman" w:cs="Times New Roman"/>
          <w:kern w:val="1"/>
          <w:sz w:val="28"/>
          <w:szCs w:val="28"/>
          <w:lang w:eastAsia="ar-SA"/>
        </w:rPr>
        <w:t>У</w:t>
      </w:r>
      <w:r w:rsidR="00127036" w:rsidRPr="00127036">
        <w:rPr>
          <w:rFonts w:ascii="Times New Roman" w:eastAsia="Andale Sans UI" w:hAnsi="Times New Roman" w:cs="Times New Roman"/>
          <w:kern w:val="1"/>
          <w:sz w:val="28"/>
          <w:szCs w:val="28"/>
          <w:lang w:eastAsia="ar-SA"/>
        </w:rPr>
        <w:t xml:space="preserve">тратила силу </w:t>
      </w:r>
    </w:p>
    <w:p w:rsidR="00AA43FE" w:rsidRPr="003E186B" w:rsidRDefault="00AA43FE" w:rsidP="00AA43FE">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50. Муниципальная служба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Представителем нанимателя (работодателем) для муниципального служащего является глава поселения либо иное лицо, уполномоченное исполнять обязанности представителя нанимателя (работодателя).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3E186B">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 xml:space="preserve"> марта </w:t>
      </w:r>
      <w:r w:rsidRPr="003E186B">
        <w:rPr>
          <w:rFonts w:ascii="Times New Roman" w:eastAsia="Andale Sans UI" w:hAnsi="Times New Roman" w:cs="Times New Roman"/>
          <w:kern w:val="1"/>
          <w:sz w:val="28"/>
          <w:szCs w:val="28"/>
          <w:lang w:eastAsia="ar-SA"/>
        </w:rPr>
        <w:t>2007</w:t>
      </w:r>
      <w:r>
        <w:rPr>
          <w:rFonts w:ascii="Times New Roman" w:eastAsia="Andale Sans UI" w:hAnsi="Times New Roman" w:cs="Times New Roman"/>
          <w:kern w:val="1"/>
          <w:sz w:val="28"/>
          <w:szCs w:val="28"/>
          <w:lang w:eastAsia="ar-SA"/>
        </w:rPr>
        <w:t xml:space="preserve"> года</w:t>
      </w:r>
      <w:r w:rsidRPr="003E186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3E186B">
        <w:rPr>
          <w:rFonts w:ascii="Times New Roman" w:eastAsia="Andale Sans UI" w:hAnsi="Times New Roman" w:cs="Times New Roman"/>
          <w:kern w:val="1"/>
          <w:sz w:val="28"/>
          <w:szCs w:val="28"/>
          <w:lang w:eastAsia="ar-SA"/>
        </w:rPr>
        <w:t>8</w:t>
      </w:r>
      <w:r>
        <w:rPr>
          <w:rFonts w:ascii="Times New Roman" w:eastAsia="Andale Sans UI" w:hAnsi="Times New Roman" w:cs="Times New Roman"/>
          <w:kern w:val="1"/>
          <w:sz w:val="28"/>
          <w:szCs w:val="28"/>
          <w:lang w:eastAsia="ar-SA"/>
        </w:rPr>
        <w:t xml:space="preserve"> июня </w:t>
      </w:r>
      <w:r w:rsidRPr="003E186B">
        <w:rPr>
          <w:rFonts w:ascii="Times New Roman" w:eastAsia="Andale Sans UI" w:hAnsi="Times New Roman" w:cs="Times New Roman"/>
          <w:kern w:val="1"/>
          <w:sz w:val="28"/>
          <w:szCs w:val="28"/>
          <w:lang w:eastAsia="ar-SA"/>
        </w:rPr>
        <w:t>2007</w:t>
      </w:r>
      <w:r>
        <w:rPr>
          <w:rFonts w:ascii="Times New Roman" w:eastAsia="Andale Sans UI" w:hAnsi="Times New Roman" w:cs="Times New Roman"/>
          <w:kern w:val="1"/>
          <w:sz w:val="28"/>
          <w:szCs w:val="28"/>
          <w:lang w:eastAsia="ar-SA"/>
        </w:rPr>
        <w:t xml:space="preserve"> года</w:t>
      </w:r>
      <w:r w:rsidRPr="003E186B">
        <w:rPr>
          <w:rFonts w:ascii="Times New Roman" w:eastAsia="Andale Sans UI" w:hAnsi="Times New Roman" w:cs="Times New Roman"/>
          <w:kern w:val="1"/>
          <w:sz w:val="28"/>
          <w:szCs w:val="28"/>
          <w:lang w:eastAsia="ar-SA"/>
        </w:rPr>
        <w:t xml:space="preserve"> № 1244</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51.</w:t>
      </w:r>
      <w:r w:rsidRPr="003E186B">
        <w:rPr>
          <w:rFonts w:ascii="Times New Roman" w:eastAsia="Andale Sans UI" w:hAnsi="Times New Roman" w:cs="Times New Roman"/>
          <w:kern w:val="1"/>
          <w:sz w:val="28"/>
          <w:szCs w:val="28"/>
          <w:lang w:eastAsia="ar-SA"/>
        </w:rPr>
        <w:t xml:space="preserve"> Д</w:t>
      </w:r>
      <w:r w:rsidRPr="003E186B">
        <w:rPr>
          <w:rFonts w:ascii="Times New Roman" w:eastAsia="Andale Sans UI" w:hAnsi="Times New Roman" w:cs="Times New Roman"/>
          <w:b/>
          <w:kern w:val="1"/>
          <w:sz w:val="28"/>
          <w:szCs w:val="28"/>
          <w:lang w:eastAsia="ar-SA"/>
        </w:rPr>
        <w:t>олжности муниципальной службы</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0043452C">
        <w:rPr>
          <w:rFonts w:ascii="Times New Roman" w:eastAsia="Andale Sans UI" w:hAnsi="Times New Roman" w:cs="Times New Roman"/>
          <w:kern w:val="1"/>
          <w:sz w:val="28"/>
          <w:szCs w:val="28"/>
          <w:lang w:eastAsia="ar-SA"/>
        </w:rPr>
        <w:t>КЗ «О</w:t>
      </w:r>
      <w:r w:rsidRPr="003E186B">
        <w:rPr>
          <w:rFonts w:ascii="Times New Roman" w:eastAsia="Andale Sans UI" w:hAnsi="Times New Roman" w:cs="Times New Roman"/>
          <w:kern w:val="1"/>
          <w:sz w:val="28"/>
          <w:szCs w:val="28"/>
          <w:lang w:eastAsia="ar-SA"/>
        </w:rPr>
        <w:t xml:space="preserve"> Реестре должностей муниципальной службы в Краснодарском крае».</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3E186B">
        <w:rPr>
          <w:rFonts w:ascii="Times New Roman" w:eastAsia="Andale Sans UI" w:hAnsi="Times New Roman" w:cs="Times New Roman"/>
          <w:kern w:val="1"/>
          <w:sz w:val="28"/>
          <w:szCs w:val="28"/>
          <w:lang w:eastAsia="ar-SA"/>
        </w:rPr>
        <w:lastRenderedPageBreak/>
        <w:t>от 8 июня 2007 года № 1243</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КЗ «О </w:t>
      </w:r>
      <w:r w:rsidR="00E45A70">
        <w:rPr>
          <w:rFonts w:ascii="Times New Roman" w:eastAsia="Andale Sans UI" w:hAnsi="Times New Roman" w:cs="Times New Roman"/>
          <w:kern w:val="1"/>
          <w:sz w:val="28"/>
          <w:szCs w:val="28"/>
          <w:lang w:eastAsia="ar-SA"/>
        </w:rPr>
        <w:t xml:space="preserve">Реестре </w:t>
      </w:r>
      <w:r w:rsidRPr="003E186B">
        <w:rPr>
          <w:rFonts w:ascii="Times New Roman" w:eastAsia="Andale Sans UI" w:hAnsi="Times New Roman" w:cs="Times New Roman"/>
          <w:kern w:val="1"/>
          <w:sz w:val="28"/>
          <w:szCs w:val="28"/>
          <w:lang w:eastAsia="ar-SA"/>
        </w:rPr>
        <w:t xml:space="preserve">должностей муниципальной службы в Краснодарском крае». </w:t>
      </w:r>
    </w:p>
    <w:p w:rsidR="00E45A70" w:rsidRPr="003E186B" w:rsidRDefault="00E45A70" w:rsidP="00E45A70">
      <w:pPr>
        <w:widowControl w:val="0"/>
        <w:spacing w:after="0" w:line="240" w:lineRule="auto"/>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52. Муниципальный служащий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 в качестве</w:t>
      </w:r>
      <w:r w:rsidRPr="003E186B">
        <w:rPr>
          <w:rFonts w:ascii="Times New Roman" w:eastAsia="Andale Sans UI" w:hAnsi="Times New Roman" w:cs="Times New Roman"/>
          <w:color w:val="FF0000"/>
          <w:kern w:val="1"/>
          <w:sz w:val="28"/>
          <w:szCs w:val="28"/>
          <w:lang w:eastAsia="ar-SA"/>
        </w:rPr>
        <w:t xml:space="preserve"> </w:t>
      </w:r>
      <w:r w:rsidRPr="003E186B">
        <w:rPr>
          <w:rFonts w:ascii="Times New Roman" w:eastAsia="Andale Sans UI" w:hAnsi="Times New Roman" w:cs="Times New Roman"/>
          <w:kern w:val="1"/>
          <w:sz w:val="28"/>
          <w:szCs w:val="28"/>
          <w:lang w:eastAsia="ar-SA"/>
        </w:rPr>
        <w:t>ограничений, связанных с муниципальной службой.</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53. Основные права и обязанности муниципального служащего, ограничения и запреты, связанные с муниципальной службой</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 муниципальной службе в Российской Федерации», Законом Краснодарского края от </w:t>
      </w:r>
      <w:r>
        <w:rPr>
          <w:rFonts w:ascii="Times New Roman" w:eastAsia="Andale Sans UI" w:hAnsi="Times New Roman" w:cs="Times New Roman"/>
          <w:kern w:val="1"/>
          <w:sz w:val="28"/>
          <w:szCs w:val="28"/>
          <w:lang w:eastAsia="ar-SA"/>
        </w:rPr>
        <w:t xml:space="preserve">8 июня 2007 года </w:t>
      </w:r>
      <w:r w:rsidRPr="003E186B">
        <w:rPr>
          <w:rFonts w:ascii="Times New Roman" w:eastAsia="Andale Sans UI" w:hAnsi="Times New Roman" w:cs="Times New Roman"/>
          <w:kern w:val="1"/>
          <w:sz w:val="28"/>
          <w:szCs w:val="28"/>
          <w:lang w:eastAsia="ar-SA"/>
        </w:rPr>
        <w:t>№ 1244</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КЗ «О муниципальной службе в Краснодарском крае».</w:t>
      </w: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3E186B">
        <w:rPr>
          <w:rFonts w:ascii="Times New Roman" w:eastAsia="Andale Sans UI" w:hAnsi="Times New Roman" w:cs="Times New Roman"/>
          <w:b/>
          <w:kern w:val="1"/>
          <w:sz w:val="28"/>
          <w:szCs w:val="28"/>
          <w:lang w:eastAsia="ar-SA"/>
        </w:rPr>
        <w:t xml:space="preserve">Статья 54. </w:t>
      </w:r>
      <w:r w:rsidRPr="003E186B">
        <w:rPr>
          <w:rFonts w:ascii="Times New Roman" w:eastAsia="Andale Sans UI" w:hAnsi="Times New Roman" w:cs="Times New Roman"/>
          <w:b/>
          <w:bCs/>
          <w:kern w:val="1"/>
          <w:sz w:val="28"/>
          <w:szCs w:val="28"/>
          <w:lang w:eastAsia="ar-SA"/>
        </w:rPr>
        <w:t xml:space="preserve">Сведения о доходах, </w:t>
      </w:r>
      <w:r w:rsidRPr="003E186B">
        <w:rPr>
          <w:rFonts w:ascii="Times New Roman" w:eastAsia="Times New Roman" w:hAnsi="Times New Roman" w:cs="Times New Roman"/>
          <w:b/>
          <w:sz w:val="28"/>
          <w:szCs w:val="28"/>
          <w:lang w:eastAsia="ru-RU"/>
        </w:rPr>
        <w:t>расходах,</w:t>
      </w:r>
      <w:r w:rsidRPr="003E186B">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w:t>
      </w:r>
      <w:r w:rsidRPr="003E186B">
        <w:rPr>
          <w:rFonts w:ascii="Times New Roman" w:eastAsia="Andale Sans UI" w:hAnsi="Times New Roman" w:cs="Times New Roman"/>
          <w:bCs/>
          <w:kern w:val="1"/>
          <w:sz w:val="28"/>
          <w:szCs w:val="28"/>
          <w:lang w:eastAsia="ar-SA"/>
        </w:rPr>
        <w:lastRenderedPageBreak/>
        <w:t>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 xml:space="preserve">Статья 55. Гарантии для муниципального служащего </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Гарантии, предоставляемые муниципальному служащему, устанавливаются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 Законом Краснодарского края от 8 июня 2007 года № 1244</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КЗ «О муниципальной службе в Краснодарском крае».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56. Аттестация муниципального служащего</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 муниципальной службе в Российской Федерации»</w:t>
      </w:r>
      <w:r w:rsidR="00241B8B">
        <w:rPr>
          <w:rFonts w:ascii="Times New Roman" w:eastAsia="Andale Sans UI" w:hAnsi="Times New Roman" w:cs="Times New Roman"/>
          <w:kern w:val="1"/>
          <w:sz w:val="28"/>
          <w:szCs w:val="28"/>
          <w:lang w:eastAsia="ar-SA"/>
        </w:rPr>
        <w:t>.</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3E186B">
        <w:rPr>
          <w:rFonts w:ascii="Times New Roman" w:eastAsia="Andale Sans UI" w:hAnsi="Times New Roman" w:cs="Times New Roman"/>
          <w:kern w:val="1"/>
          <w:sz w:val="28"/>
          <w:szCs w:val="28"/>
          <w:lang w:eastAsia="ar-SA"/>
        </w:rPr>
        <w:t>4.</w:t>
      </w:r>
      <w:r w:rsidRPr="003E186B">
        <w:rPr>
          <w:rFonts w:ascii="Times New Roman" w:eastAsia="Andale Sans UI" w:hAnsi="Times New Roman" w:cs="Times New Roman"/>
          <w:color w:val="FF0000"/>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3E186B">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w:t>
      </w:r>
      <w:r>
        <w:rPr>
          <w:rFonts w:ascii="Times New Roman" w:eastAsia="Calibri" w:hAnsi="Times New Roman" w:cs="Times New Roman"/>
          <w:sz w:val="28"/>
          <w:szCs w:val="28"/>
          <w:lang w:eastAsia="ar-SA"/>
        </w:rPr>
        <w:t xml:space="preserve"> </w:t>
      </w:r>
      <w:r w:rsidRPr="003E186B">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3E186B">
        <w:rPr>
          <w:rFonts w:ascii="Times New Roman" w:eastAsia="Calibri" w:hAnsi="Times New Roman" w:cs="Times New Roman"/>
          <w:sz w:val="28"/>
          <w:szCs w:val="28"/>
          <w:lang w:eastAsia="ar-SA"/>
        </w:rPr>
        <w:t>КЗ «О Типовом положении о проведении аттестации муниципальных служащих».</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57. Основания для расторжения трудового договора с муниципальным служащим</w:t>
      </w:r>
    </w:p>
    <w:p w:rsidR="00AA43FE" w:rsidRPr="003E186B" w:rsidRDefault="00AA43FE" w:rsidP="00AA43FE">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 муниципальной службе в Российской Федерации», Законом Краснодарского </w:t>
      </w:r>
      <w:r w:rsidRPr="003E186B">
        <w:rPr>
          <w:rFonts w:ascii="Times New Roman" w:eastAsia="Andale Sans UI" w:hAnsi="Times New Roman" w:cs="Times New Roman"/>
          <w:kern w:val="1"/>
          <w:sz w:val="28"/>
          <w:szCs w:val="28"/>
          <w:lang w:eastAsia="ar-SA"/>
        </w:rPr>
        <w:lastRenderedPageBreak/>
        <w:t>края от 8 июня 2007 года № 1244</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КЗ «О муниципальной службе в Краснодарском крае».</w:t>
      </w:r>
    </w:p>
    <w:p w:rsidR="00AA43FE" w:rsidRPr="003E186B" w:rsidRDefault="00AA43FE" w:rsidP="00AA43FE">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AA43FE" w:rsidRPr="003E186B" w:rsidRDefault="00AA43FE" w:rsidP="00AA43FE">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3E186B">
        <w:rPr>
          <w:rFonts w:ascii="Times New Roman" w:eastAsia="Andale Sans UI" w:hAnsi="Times New Roman" w:cs="Times New Roman"/>
          <w:b/>
          <w:bCs/>
          <w:caps/>
          <w:kern w:val="1"/>
          <w:sz w:val="28"/>
          <w:szCs w:val="28"/>
          <w:lang w:eastAsia="ar-SA"/>
        </w:rPr>
        <w:t xml:space="preserve">ГЛАВА 6. </w:t>
      </w:r>
      <w:r w:rsidRPr="003E186B">
        <w:rPr>
          <w:rFonts w:ascii="Times New Roman" w:eastAsia="Andale Sans UI" w:hAnsi="Times New Roman" w:cs="Times New Roman"/>
          <w:b/>
          <w:bCs/>
          <w:kern w:val="1"/>
          <w:sz w:val="28"/>
          <w:szCs w:val="28"/>
          <w:lang w:eastAsia="ar-SA"/>
        </w:rPr>
        <w:t>МУНИЦИПАЛЬНЫЕ ПРАВОВЫЕ АКТЫ</w:t>
      </w:r>
    </w:p>
    <w:p w:rsidR="00AA43FE" w:rsidRPr="003E186B" w:rsidRDefault="00AA43FE" w:rsidP="00AA43FE">
      <w:pPr>
        <w:suppressAutoHyphens/>
        <w:spacing w:after="0" w:line="240" w:lineRule="auto"/>
        <w:rPr>
          <w:rFonts w:ascii="Times New Roman" w:eastAsia="Andale Sans UI" w:hAnsi="Times New Roman" w:cs="Times New Roman"/>
          <w:kern w:val="1"/>
          <w:sz w:val="24"/>
          <w:szCs w:val="24"/>
          <w:lang w:eastAsia="ar-SA"/>
        </w:rPr>
      </w:pPr>
    </w:p>
    <w:p w:rsidR="00AA43FE" w:rsidRPr="003E186B" w:rsidRDefault="00AA43FE" w:rsidP="00AA43FE">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58. Система муниципальных правовых актов</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В систему муниципальных правовых актов входят:</w:t>
      </w:r>
    </w:p>
    <w:p w:rsidR="00AA43FE" w:rsidRPr="003E186B" w:rsidRDefault="00AA43FE" w:rsidP="00AA43FE">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AA43FE" w:rsidRPr="003E186B" w:rsidRDefault="00AA43FE" w:rsidP="00AA43FE">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нормативные и иные правовые</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акты Совета;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9050E" w:rsidRDefault="00AA43FE" w:rsidP="00462A6A">
      <w:pPr>
        <w:widowControl w:val="0"/>
        <w:spacing w:after="0" w:line="240" w:lineRule="auto"/>
        <w:ind w:firstLine="851"/>
        <w:jc w:val="both"/>
        <w:rPr>
          <w:rFonts w:ascii="Times New Roman" w:eastAsia="Arial Unicode MS" w:hAnsi="Times New Roman" w:cs="Times New Roman"/>
          <w:kern w:val="1"/>
          <w:sz w:val="28"/>
          <w:szCs w:val="28"/>
          <w:lang w:eastAsia="ar-SA"/>
        </w:rPr>
      </w:pPr>
      <w:r w:rsidRPr="00B00386">
        <w:rPr>
          <w:rFonts w:ascii="Times New Roman" w:eastAsia="Arial Unicode MS" w:hAnsi="Times New Roman" w:cs="Times New Roman"/>
          <w:kern w:val="1"/>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00386">
        <w:rPr>
          <w:rFonts w:ascii="Times New Roman" w:eastAsia="Arial Unicode MS" w:hAnsi="Times New Roman" w:cs="Times New Roman"/>
          <w:bCs/>
          <w:kern w:val="1"/>
          <w:sz w:val="28"/>
          <w:szCs w:val="28"/>
          <w:lang w:eastAsia="ar-SA"/>
        </w:rPr>
        <w:t>Законом Краснодарского края от 23</w:t>
      </w:r>
      <w:r>
        <w:rPr>
          <w:rFonts w:ascii="Times New Roman" w:eastAsia="Arial Unicode MS" w:hAnsi="Times New Roman" w:cs="Times New Roman"/>
          <w:bCs/>
          <w:kern w:val="1"/>
          <w:sz w:val="28"/>
          <w:szCs w:val="28"/>
          <w:lang w:eastAsia="ar-SA"/>
        </w:rPr>
        <w:t xml:space="preserve"> июля </w:t>
      </w:r>
      <w:r w:rsidRPr="00B00386">
        <w:rPr>
          <w:rFonts w:ascii="Times New Roman" w:eastAsia="Arial Unicode MS" w:hAnsi="Times New Roman" w:cs="Times New Roman"/>
          <w:bCs/>
          <w:kern w:val="1"/>
          <w:sz w:val="28"/>
          <w:szCs w:val="28"/>
          <w:lang w:eastAsia="ar-SA"/>
        </w:rPr>
        <w:t>2014</w:t>
      </w:r>
      <w:r>
        <w:rPr>
          <w:rFonts w:ascii="Times New Roman" w:eastAsia="Arial Unicode MS" w:hAnsi="Times New Roman" w:cs="Times New Roman"/>
          <w:bCs/>
          <w:kern w:val="1"/>
          <w:sz w:val="28"/>
          <w:szCs w:val="28"/>
          <w:lang w:eastAsia="ar-SA"/>
        </w:rPr>
        <w:t xml:space="preserve"> года</w:t>
      </w:r>
      <w:r w:rsidRPr="00B00386">
        <w:rPr>
          <w:rFonts w:ascii="Times New Roman" w:eastAsia="Arial Unicode MS" w:hAnsi="Times New Roman" w:cs="Times New Roman"/>
          <w:bCs/>
          <w:kern w:val="1"/>
          <w:sz w:val="28"/>
          <w:szCs w:val="28"/>
          <w:lang w:eastAsia="ar-SA"/>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00386">
        <w:rPr>
          <w:rFonts w:ascii="Times New Roman" w:eastAsia="Arial Unicode MS" w:hAnsi="Times New Roman" w:cs="Times New Roman"/>
          <w:kern w:val="1"/>
          <w:sz w:val="28"/>
          <w:szCs w:val="28"/>
          <w:lang w:eastAsia="ar-SA"/>
        </w:rPr>
        <w:t>.</w:t>
      </w:r>
    </w:p>
    <w:p w:rsidR="00462A6A" w:rsidRPr="00462A6A" w:rsidRDefault="00462A6A" w:rsidP="00462A6A">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59. Подготовка муниципальных правовых актов</w:t>
      </w:r>
    </w:p>
    <w:p w:rsidR="00AA43FE" w:rsidRPr="00E9050E" w:rsidRDefault="00AA43FE" w:rsidP="00AA43FE">
      <w:pPr>
        <w:widowControl w:val="0"/>
        <w:spacing w:after="0" w:line="240" w:lineRule="auto"/>
        <w:ind w:firstLine="851"/>
        <w:jc w:val="both"/>
        <w:rPr>
          <w:rFonts w:ascii="Times New Roman" w:eastAsia="Andale Sans UI" w:hAnsi="Times New Roman" w:cs="Times New Roman"/>
          <w:b/>
          <w:i/>
          <w:kern w:val="1"/>
          <w:sz w:val="28"/>
          <w:szCs w:val="28"/>
          <w:lang w:eastAsia="ar-SA"/>
        </w:rPr>
      </w:pPr>
      <w:r w:rsidRPr="003E186B">
        <w:rPr>
          <w:rFonts w:ascii="Times New Roman" w:eastAsia="Andale Sans UI" w:hAnsi="Times New Roman" w:cs="Times New Roman"/>
          <w:kern w:val="1"/>
          <w:sz w:val="28"/>
          <w:szCs w:val="28"/>
          <w:lang w:eastAsia="ar-SA"/>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поселения, органами территориального общественного самоуправления, инициативными группами граждан, прокурором Абинского района.</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A43FE"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B00386">
        <w:rPr>
          <w:rFonts w:ascii="Times New Roman" w:eastAsia="Andale Sans UI" w:hAnsi="Times New Roman" w:cs="Times New Roman"/>
          <w:kern w:val="1"/>
          <w:sz w:val="28"/>
          <w:szCs w:val="28"/>
          <w:lang w:eastAsia="ar-SA"/>
        </w:rPr>
        <w:t xml:space="preserve">3. Проекты муниципальных нормативных правовых актов, устанавливающие новые или изменяющие ранее предусмотренные </w:t>
      </w:r>
      <w:r w:rsidRPr="00B00386">
        <w:rPr>
          <w:rFonts w:ascii="Times New Roman" w:eastAsia="Andale Sans UI" w:hAnsi="Times New Roman" w:cs="Times New Roman"/>
          <w:kern w:val="1"/>
          <w:sz w:val="28"/>
          <w:szCs w:val="28"/>
          <w:lang w:eastAsia="ar-SA"/>
        </w:rPr>
        <w:lastRenderedPageBreak/>
        <w:t>муниципальными нормативными правовыми актами</w:t>
      </w:r>
      <w:r w:rsidR="006275CE">
        <w:rPr>
          <w:rFonts w:ascii="Times New Roman" w:eastAsia="Andale Sans UI" w:hAnsi="Times New Roman" w:cs="Times New Roman"/>
          <w:kern w:val="1"/>
          <w:sz w:val="28"/>
          <w:szCs w:val="28"/>
          <w:lang w:eastAsia="ar-SA"/>
        </w:rPr>
        <w:t xml:space="preserve"> </w:t>
      </w:r>
      <w:r w:rsidR="006275CE" w:rsidRPr="009D667B">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w:t>
      </w:r>
      <w:r w:rsidR="006275CE">
        <w:rPr>
          <w:rFonts w:ascii="Times New Roman" w:hAnsi="Times New Roman"/>
          <w:sz w:val="28"/>
          <w:szCs w:val="28"/>
        </w:rPr>
        <w:t>ов инвестиционной деятельности</w:t>
      </w:r>
      <w:r w:rsidRPr="00B00386">
        <w:rPr>
          <w:rFonts w:ascii="Times New Roman" w:eastAsia="Andale Sans UI" w:hAnsi="Times New Roman" w:cs="Times New Roman"/>
          <w:kern w:val="1"/>
          <w:sz w:val="28"/>
          <w:szCs w:val="28"/>
          <w:lang w:eastAsia="ar-SA"/>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00386">
        <w:rPr>
          <w:rFonts w:ascii="Times New Roman" w:eastAsia="Andale Sans UI" w:hAnsi="Times New Roman" w:cs="Times New Roman"/>
          <w:bCs/>
          <w:kern w:val="1"/>
          <w:sz w:val="28"/>
          <w:szCs w:val="28"/>
          <w:lang w:eastAsia="ar-SA"/>
        </w:rPr>
        <w:t>Законом Краснодарского края от 23</w:t>
      </w:r>
      <w:r>
        <w:rPr>
          <w:rFonts w:ascii="Times New Roman" w:eastAsia="Andale Sans UI" w:hAnsi="Times New Roman" w:cs="Times New Roman"/>
          <w:bCs/>
          <w:kern w:val="1"/>
          <w:sz w:val="28"/>
          <w:szCs w:val="28"/>
          <w:lang w:eastAsia="ar-SA"/>
        </w:rPr>
        <w:t xml:space="preserve"> июля </w:t>
      </w:r>
      <w:r w:rsidRPr="00B00386">
        <w:rPr>
          <w:rFonts w:ascii="Times New Roman" w:eastAsia="Andale Sans UI" w:hAnsi="Times New Roman" w:cs="Times New Roman"/>
          <w:bCs/>
          <w:kern w:val="1"/>
          <w:sz w:val="28"/>
          <w:szCs w:val="28"/>
          <w:lang w:eastAsia="ar-SA"/>
        </w:rPr>
        <w:t>2014</w:t>
      </w:r>
      <w:r>
        <w:rPr>
          <w:rFonts w:ascii="Times New Roman" w:eastAsia="Andale Sans UI" w:hAnsi="Times New Roman" w:cs="Times New Roman"/>
          <w:bCs/>
          <w:kern w:val="1"/>
          <w:sz w:val="28"/>
          <w:szCs w:val="28"/>
          <w:lang w:eastAsia="ar-SA"/>
        </w:rPr>
        <w:t xml:space="preserve"> года</w:t>
      </w:r>
      <w:r w:rsidRPr="00B00386">
        <w:rPr>
          <w:rFonts w:ascii="Times New Roman" w:eastAsia="Andale Sans UI" w:hAnsi="Times New Roman" w:cs="Times New Roman"/>
          <w:bCs/>
          <w:kern w:val="1"/>
          <w:sz w:val="28"/>
          <w:szCs w:val="28"/>
          <w:lang w:eastAsia="ar-SA"/>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00386">
        <w:rPr>
          <w:rFonts w:ascii="Times New Roman" w:eastAsia="Andale Sans UI" w:hAnsi="Times New Roman" w:cs="Times New Roman"/>
          <w:kern w:val="1"/>
          <w:sz w:val="28"/>
          <w:szCs w:val="28"/>
          <w:lang w:eastAsia="ar-SA"/>
        </w:rPr>
        <w:t xml:space="preserve">, за исключением случаев, установленных статьей </w:t>
      </w:r>
      <w:r>
        <w:rPr>
          <w:rFonts w:ascii="Times New Roman" w:eastAsia="Andale Sans UI" w:hAnsi="Times New Roman" w:cs="Times New Roman"/>
          <w:kern w:val="1"/>
          <w:sz w:val="28"/>
          <w:szCs w:val="28"/>
          <w:lang w:eastAsia="ar-SA"/>
        </w:rPr>
        <w:t xml:space="preserve">46 Федерального закона от 6 октября </w:t>
      </w:r>
      <w:r w:rsidRPr="00B00386">
        <w:rPr>
          <w:rFonts w:ascii="Times New Roman" w:eastAsia="Andale Sans UI" w:hAnsi="Times New Roman" w:cs="Times New Roman"/>
          <w:kern w:val="1"/>
          <w:sz w:val="28"/>
          <w:szCs w:val="28"/>
          <w:lang w:eastAsia="ar-SA"/>
        </w:rPr>
        <w:t xml:space="preserve">2003 </w:t>
      </w:r>
      <w:r>
        <w:rPr>
          <w:rFonts w:ascii="Times New Roman" w:eastAsia="Andale Sans UI" w:hAnsi="Times New Roman" w:cs="Times New Roman"/>
          <w:kern w:val="1"/>
          <w:sz w:val="28"/>
          <w:szCs w:val="28"/>
          <w:lang w:eastAsia="ar-SA"/>
        </w:rPr>
        <w:t>года</w:t>
      </w:r>
      <w:r w:rsidR="00E9050E">
        <w:rPr>
          <w:rFonts w:ascii="Times New Roman" w:eastAsia="Andale Sans UI" w:hAnsi="Times New Roman" w:cs="Times New Roman"/>
          <w:kern w:val="1"/>
          <w:sz w:val="28"/>
          <w:szCs w:val="28"/>
          <w:lang w:eastAsia="ar-SA"/>
        </w:rPr>
        <w:t xml:space="preserve"> </w:t>
      </w:r>
      <w:r w:rsidRPr="00B00386">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DE4AE1" w:rsidRDefault="00DE4AE1" w:rsidP="00DE4AE1">
      <w:pPr>
        <w:pStyle w:val="a9"/>
        <w:widowControl w:val="0"/>
        <w:tabs>
          <w:tab w:val="left" w:pos="1134"/>
        </w:tabs>
        <w:ind w:firstLine="851"/>
        <w:jc w:val="both"/>
        <w:rPr>
          <w:rFonts w:ascii="Times New Roman" w:eastAsia="Calibri" w:hAnsi="Times New Roman"/>
          <w:sz w:val="28"/>
          <w:szCs w:val="28"/>
        </w:rPr>
      </w:pPr>
      <w:r w:rsidRPr="009D667B">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D667B">
        <w:rPr>
          <w:rFonts w:ascii="Times New Roman" w:hAnsi="Times New Roman"/>
          <w:sz w:val="28"/>
          <w:szCs w:val="28"/>
        </w:rPr>
        <w:t>иной экономической</w:t>
      </w:r>
      <w:r w:rsidRPr="009D667B">
        <w:rPr>
          <w:rFonts w:ascii="Times New Roman" w:eastAsia="Calibri" w:hAnsi="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9D667B">
        <w:rPr>
          <w:rFonts w:ascii="Times New Roman" w:hAnsi="Times New Roman"/>
          <w:sz w:val="28"/>
          <w:szCs w:val="28"/>
        </w:rPr>
        <w:t>иной экономической</w:t>
      </w:r>
      <w:r w:rsidRPr="009D667B">
        <w:rPr>
          <w:rFonts w:ascii="Times New Roman" w:eastAsia="Calibri" w:hAnsi="Times New Roman"/>
          <w:sz w:val="28"/>
          <w:szCs w:val="28"/>
        </w:rPr>
        <w:t xml:space="preserve"> де</w:t>
      </w:r>
      <w:r w:rsidR="00792636">
        <w:rPr>
          <w:rFonts w:ascii="Times New Roman" w:eastAsia="Calibri" w:hAnsi="Times New Roman"/>
          <w:sz w:val="28"/>
          <w:szCs w:val="28"/>
        </w:rPr>
        <w:t>ятельности</w:t>
      </w:r>
      <w:proofErr w:type="gramEnd"/>
      <w:r w:rsidR="00792636">
        <w:rPr>
          <w:rFonts w:ascii="Times New Roman" w:eastAsia="Calibri" w:hAnsi="Times New Roman"/>
          <w:sz w:val="28"/>
          <w:szCs w:val="28"/>
        </w:rPr>
        <w:t xml:space="preserve"> и местного бюджета.</w:t>
      </w: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p>
    <w:p w:rsidR="00AA43FE" w:rsidRPr="003E186B" w:rsidRDefault="00AA43FE" w:rsidP="00AA43FE">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60. Отмена муниципальных правовых актов и приостановление их действия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3E186B">
        <w:rPr>
          <w:rFonts w:ascii="Times New Roman" w:eastAsia="Calibri" w:hAnsi="Times New Roman" w:cs="Times New Roman"/>
          <w:sz w:val="28"/>
          <w:szCs w:val="28"/>
          <w:lang w:eastAsia="ar-SA"/>
        </w:rPr>
        <w:lastRenderedPageBreak/>
        <w:t>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3E186B">
        <w:rPr>
          <w:rFonts w:ascii="Times New Roman" w:eastAsia="Andale Sans UI" w:hAnsi="Times New Roman" w:cs="Times New Roman"/>
          <w:b/>
          <w:bCs/>
          <w:kern w:val="1"/>
          <w:sz w:val="28"/>
          <w:szCs w:val="28"/>
          <w:lang w:eastAsia="ar-SA"/>
        </w:rPr>
        <w:t>Статья 61. Принятие устава поселения, внесение изменений и дополнений в устав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Устав поселения принимается Советом.</w:t>
      </w:r>
    </w:p>
    <w:p w:rsidR="00AA43FE"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B00386">
        <w:rPr>
          <w:rFonts w:ascii="Times New Roman" w:eastAsia="Arial Unicode MS" w:hAnsi="Times New Roman" w:cs="Times New Roman"/>
          <w:kern w:val="1"/>
          <w:sz w:val="28"/>
          <w:szCs w:val="28"/>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Устав поселения, муниципальный правовой акт о внесении изменений и дополнений в устав поселения подлеж</w:t>
      </w:r>
      <w:r w:rsidR="0099101E">
        <w:rPr>
          <w:rFonts w:ascii="Times New Roman" w:eastAsia="Arial Unicode MS" w:hAnsi="Times New Roman" w:cs="Times New Roman"/>
          <w:kern w:val="1"/>
          <w:sz w:val="28"/>
          <w:szCs w:val="28"/>
          <w:lang w:eastAsia="ar-SA"/>
        </w:rPr>
        <w:t>а</w:t>
      </w:r>
      <w:r w:rsidRPr="003E186B">
        <w:rPr>
          <w:rFonts w:ascii="Times New Roman" w:eastAsia="Arial Unicode MS" w:hAnsi="Times New Roman" w:cs="Times New Roman"/>
          <w:kern w:val="1"/>
          <w:sz w:val="28"/>
          <w:szCs w:val="28"/>
          <w:lang w:eastAsia="ar-SA"/>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3E186B">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Pr="003E186B">
        <w:rPr>
          <w:rFonts w:ascii="Times New Roman" w:eastAsia="Times New Roman" w:hAnsi="Times New Roman" w:cs="Times New Roman"/>
          <w:sz w:val="28"/>
          <w:szCs w:val="28"/>
          <w:lang w:eastAsia="ru-RU"/>
        </w:rPr>
        <w:t>2005 года № 97</w:t>
      </w:r>
      <w:r>
        <w:rPr>
          <w:rFonts w:ascii="Times New Roman" w:eastAsia="Times New Roman" w:hAnsi="Times New Roman" w:cs="Times New Roman"/>
          <w:sz w:val="28"/>
          <w:szCs w:val="28"/>
          <w:lang w:eastAsia="ru-RU"/>
        </w:rPr>
        <w:t xml:space="preserve"> </w:t>
      </w:r>
      <w:r w:rsidRPr="003E18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E186B">
        <w:rPr>
          <w:rFonts w:ascii="Times New Roman" w:eastAsia="Times New Roman" w:hAnsi="Times New Roman" w:cs="Times New Roman"/>
          <w:sz w:val="28"/>
          <w:szCs w:val="28"/>
          <w:lang w:eastAsia="ru-RU"/>
        </w:rPr>
        <w:t>ФЗ «О государственной регистрации уставов муниципальных образований»</w:t>
      </w:r>
      <w:r w:rsidRPr="003E186B">
        <w:rPr>
          <w:rFonts w:ascii="Times New Roman" w:eastAsia="Arial Unicode MS" w:hAnsi="Times New Roman" w:cs="Times New Roman"/>
          <w:kern w:val="1"/>
          <w:sz w:val="28"/>
          <w:szCs w:val="28"/>
          <w:lang w:eastAsia="ar-SA"/>
        </w:rPr>
        <w:t>.</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w:t>
      </w:r>
      <w:r w:rsidR="0099101E">
        <w:rPr>
          <w:rFonts w:ascii="Times New Roman" w:eastAsia="Arial Unicode MS" w:hAnsi="Times New Roman" w:cs="Times New Roman"/>
          <w:kern w:val="1"/>
          <w:sz w:val="28"/>
          <w:szCs w:val="28"/>
          <w:lang w:eastAsia="ar-SA"/>
        </w:rPr>
        <w:t>а</w:t>
      </w:r>
      <w:r w:rsidRPr="003E186B">
        <w:rPr>
          <w:rFonts w:ascii="Times New Roman" w:eastAsia="Arial Unicode MS" w:hAnsi="Times New Roman" w:cs="Times New Roman"/>
          <w:kern w:val="1"/>
          <w:sz w:val="28"/>
          <w:szCs w:val="28"/>
          <w:lang w:eastAsia="ar-SA"/>
        </w:rPr>
        <w:t xml:space="preserve">т официальному </w:t>
      </w:r>
      <w:r w:rsidRPr="003E186B">
        <w:rPr>
          <w:rFonts w:ascii="Times New Roman" w:eastAsia="Arial Unicode MS" w:hAnsi="Times New Roman" w:cs="Times New Roman"/>
          <w:kern w:val="1"/>
          <w:sz w:val="28"/>
          <w:szCs w:val="28"/>
          <w:lang w:eastAsia="ar-SA"/>
        </w:rPr>
        <w:lastRenderedPageBreak/>
        <w:t>опубликованию (обнародованию) после государственной регистрации и вступает в силу после его официального опубликования (обнародования).</w:t>
      </w:r>
    </w:p>
    <w:p w:rsidR="00395C0F" w:rsidRPr="008B6550" w:rsidRDefault="008B6550" w:rsidP="008B6550">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9D667B">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9D667B">
        <w:rPr>
          <w:rFonts w:ascii="Times New Roman" w:hAnsi="Times New Roman"/>
          <w:sz w:val="28"/>
          <w:szCs w:val="28"/>
        </w:rPr>
        <w:t>21.07.2005 № 97-ФЗ «О государственной регистрации ус</w:t>
      </w:r>
      <w:r>
        <w:rPr>
          <w:rFonts w:ascii="Times New Roman" w:hAnsi="Times New Roman"/>
          <w:sz w:val="28"/>
          <w:szCs w:val="28"/>
        </w:rPr>
        <w:t xml:space="preserve">тавов муниципальных образований. </w:t>
      </w:r>
    </w:p>
    <w:p w:rsidR="00C66705" w:rsidRDefault="00C66705" w:rsidP="00AA43FE">
      <w:pPr>
        <w:widowControl w:val="0"/>
        <w:tabs>
          <w:tab w:val="left" w:pos="142"/>
        </w:tabs>
        <w:spacing w:after="0" w:line="240" w:lineRule="auto"/>
        <w:ind w:firstLine="851"/>
        <w:jc w:val="both"/>
        <w:rPr>
          <w:rStyle w:val="af2"/>
          <w:rFonts w:ascii="Times New Roman" w:eastAsia="Times New Roman" w:hAnsi="Times New Roman" w:cs="Times New Roman"/>
          <w:color w:val="auto"/>
          <w:sz w:val="28"/>
          <w:szCs w:val="20"/>
          <w:u w:val="none"/>
          <w:lang w:eastAsia="ru-RU"/>
        </w:rPr>
      </w:pPr>
      <w:r w:rsidRPr="003D5E77">
        <w:rPr>
          <w:rFonts w:ascii="Times New Roman" w:eastAsia="Times New Roman" w:hAnsi="Times New Roman" w:cs="Times New Roman"/>
          <w:sz w:val="28"/>
          <w:szCs w:val="20"/>
          <w:lang w:eastAsia="ru-RU"/>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41" w:history="1">
        <w:r w:rsidR="005A71BF" w:rsidRPr="00017F0C">
          <w:rPr>
            <w:rStyle w:val="af2"/>
            <w:rFonts w:ascii="Times New Roman" w:eastAsia="Times New Roman" w:hAnsi="Times New Roman" w:cs="Times New Roman"/>
            <w:sz w:val="28"/>
            <w:szCs w:val="20"/>
            <w:lang w:eastAsia="ru-RU"/>
          </w:rPr>
          <w:t>http://право-минюст.рф</w:t>
        </w:r>
      </w:hyperlink>
      <w:r w:rsidR="00605707">
        <w:rPr>
          <w:rStyle w:val="af2"/>
          <w:rFonts w:ascii="Times New Roman" w:eastAsia="Times New Roman" w:hAnsi="Times New Roman" w:cs="Times New Roman"/>
          <w:color w:val="auto"/>
          <w:sz w:val="28"/>
          <w:szCs w:val="20"/>
          <w:u w:val="none"/>
          <w:lang w:eastAsia="ru-RU"/>
        </w:rPr>
        <w:t>).</w:t>
      </w:r>
    </w:p>
    <w:p w:rsidR="005A71BF" w:rsidRDefault="00C26896" w:rsidP="00AA43FE">
      <w:pPr>
        <w:widowControl w:val="0"/>
        <w:tabs>
          <w:tab w:val="left" w:pos="142"/>
        </w:tabs>
        <w:spacing w:after="0" w:line="240" w:lineRule="auto"/>
        <w:ind w:firstLine="851"/>
        <w:jc w:val="both"/>
        <w:rPr>
          <w:rStyle w:val="af2"/>
          <w:rFonts w:ascii="Times New Roman" w:eastAsia="Times New Roman" w:hAnsi="Times New Roman" w:cs="Times New Roman"/>
          <w:color w:val="auto"/>
          <w:sz w:val="28"/>
          <w:szCs w:val="20"/>
          <w:u w:val="none"/>
          <w:lang w:eastAsia="ru-RU"/>
        </w:rPr>
      </w:pPr>
      <w:r>
        <w:rPr>
          <w:rStyle w:val="af2"/>
          <w:rFonts w:ascii="Times New Roman" w:eastAsia="Times New Roman" w:hAnsi="Times New Roman" w:cs="Times New Roman"/>
          <w:color w:val="auto"/>
          <w:sz w:val="28"/>
          <w:szCs w:val="20"/>
          <w:u w:val="none"/>
          <w:lang w:eastAsia="ru-RU"/>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w:t>
      </w:r>
      <w:r w:rsidR="00365080">
        <w:rPr>
          <w:rStyle w:val="af2"/>
          <w:rFonts w:ascii="Times New Roman" w:eastAsia="Times New Roman" w:hAnsi="Times New Roman" w:cs="Times New Roman"/>
          <w:color w:val="auto"/>
          <w:sz w:val="28"/>
          <w:szCs w:val="20"/>
          <w:u w:val="none"/>
          <w:lang w:eastAsia="ru-RU"/>
        </w:rPr>
        <w:t xml:space="preserve">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91522" w:rsidRDefault="00291522" w:rsidP="00AA43FE">
      <w:pPr>
        <w:widowControl w:val="0"/>
        <w:tabs>
          <w:tab w:val="left" w:pos="142"/>
        </w:tabs>
        <w:spacing w:after="0" w:line="240" w:lineRule="auto"/>
        <w:ind w:firstLine="851"/>
        <w:jc w:val="both"/>
        <w:rPr>
          <w:rStyle w:val="af2"/>
          <w:rFonts w:ascii="Times New Roman" w:eastAsia="Times New Roman" w:hAnsi="Times New Roman" w:cs="Times New Roman"/>
          <w:color w:val="auto"/>
          <w:sz w:val="28"/>
          <w:szCs w:val="20"/>
          <w:u w:val="none"/>
          <w:lang w:eastAsia="ru-RU"/>
        </w:rPr>
      </w:pPr>
      <w:r>
        <w:rPr>
          <w:rStyle w:val="af2"/>
          <w:rFonts w:ascii="Times New Roman" w:eastAsia="Times New Roman" w:hAnsi="Times New Roman" w:cs="Times New Roman"/>
          <w:color w:val="auto"/>
          <w:sz w:val="28"/>
          <w:szCs w:val="20"/>
          <w:u w:val="none"/>
          <w:lang w:eastAsia="ru-RU"/>
        </w:rPr>
        <w:t>7. Изменения и дополнения в устав поселения вносятся муниципальным правовым актом, который может оформляться:</w:t>
      </w:r>
    </w:p>
    <w:p w:rsidR="00291522" w:rsidRDefault="00291522" w:rsidP="00AA43FE">
      <w:pPr>
        <w:widowControl w:val="0"/>
        <w:tabs>
          <w:tab w:val="left" w:pos="142"/>
        </w:tabs>
        <w:spacing w:after="0" w:line="240" w:lineRule="auto"/>
        <w:ind w:firstLine="851"/>
        <w:jc w:val="both"/>
        <w:rPr>
          <w:rStyle w:val="af2"/>
          <w:rFonts w:ascii="Times New Roman" w:eastAsia="Times New Roman" w:hAnsi="Times New Roman" w:cs="Times New Roman"/>
          <w:color w:val="auto"/>
          <w:sz w:val="28"/>
          <w:szCs w:val="20"/>
          <w:u w:val="none"/>
          <w:lang w:eastAsia="ru-RU"/>
        </w:rPr>
      </w:pPr>
      <w:r>
        <w:rPr>
          <w:rStyle w:val="af2"/>
          <w:rFonts w:ascii="Times New Roman" w:eastAsia="Times New Roman" w:hAnsi="Times New Roman" w:cs="Times New Roman"/>
          <w:color w:val="auto"/>
          <w:sz w:val="28"/>
          <w:szCs w:val="20"/>
          <w:u w:val="none"/>
          <w:lang w:eastAsia="ru-RU"/>
        </w:rPr>
        <w:t>1) решением Совета, подписанным его председателем и главой поселения;</w:t>
      </w:r>
    </w:p>
    <w:p w:rsidR="00291522" w:rsidRDefault="00291522" w:rsidP="00AA43FE">
      <w:pPr>
        <w:widowControl w:val="0"/>
        <w:tabs>
          <w:tab w:val="left" w:pos="142"/>
        </w:tabs>
        <w:spacing w:after="0" w:line="240" w:lineRule="auto"/>
        <w:ind w:firstLine="851"/>
        <w:jc w:val="both"/>
        <w:rPr>
          <w:rStyle w:val="af2"/>
          <w:rFonts w:ascii="Times New Roman" w:eastAsia="Times New Roman" w:hAnsi="Times New Roman" w:cs="Times New Roman"/>
          <w:color w:val="auto"/>
          <w:sz w:val="28"/>
          <w:szCs w:val="20"/>
          <w:u w:val="none"/>
          <w:lang w:eastAsia="ru-RU"/>
        </w:rPr>
      </w:pPr>
      <w:r>
        <w:rPr>
          <w:rStyle w:val="af2"/>
          <w:rFonts w:ascii="Times New Roman" w:eastAsia="Times New Roman" w:hAnsi="Times New Roman" w:cs="Times New Roman"/>
          <w:color w:val="auto"/>
          <w:sz w:val="28"/>
          <w:szCs w:val="20"/>
          <w:u w:val="none"/>
          <w:lang w:eastAsia="ru-RU"/>
        </w:rPr>
        <w:t>2)</w:t>
      </w:r>
      <w:r w:rsidR="00EE3B75">
        <w:rPr>
          <w:rStyle w:val="af2"/>
          <w:rFonts w:ascii="Times New Roman" w:eastAsia="Times New Roman" w:hAnsi="Times New Roman" w:cs="Times New Roman"/>
          <w:color w:val="auto"/>
          <w:sz w:val="28"/>
          <w:szCs w:val="20"/>
          <w:u w:val="none"/>
          <w:lang w:eastAsia="ru-RU"/>
        </w:rPr>
        <w:t xml:space="preserve">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переходных </w:t>
      </w:r>
      <w:r w:rsidR="00034B22">
        <w:rPr>
          <w:rStyle w:val="af2"/>
          <w:rFonts w:ascii="Times New Roman" w:eastAsia="Times New Roman" w:hAnsi="Times New Roman" w:cs="Times New Roman"/>
          <w:color w:val="auto"/>
          <w:sz w:val="28"/>
          <w:szCs w:val="20"/>
          <w:u w:val="none"/>
          <w:lang w:eastAsia="ru-RU"/>
        </w:rPr>
        <w:t>положений и (или) норм о вступлении в силу изменений и дополнений, вносимых в устав поселения, не допускается.</w:t>
      </w:r>
    </w:p>
    <w:p w:rsidR="00F22419" w:rsidRPr="003E186B" w:rsidRDefault="00F22419" w:rsidP="00AA43FE">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Pr>
          <w:rStyle w:val="af2"/>
          <w:rFonts w:ascii="Times New Roman" w:eastAsia="Times New Roman" w:hAnsi="Times New Roman" w:cs="Times New Roman"/>
          <w:color w:val="auto"/>
          <w:sz w:val="28"/>
          <w:szCs w:val="20"/>
          <w:u w:val="none"/>
          <w:lang w:eastAsia="ru-RU"/>
        </w:rPr>
        <w:t xml:space="preserve">8. </w:t>
      </w:r>
      <w:r w:rsidR="00053BB9">
        <w:rPr>
          <w:rStyle w:val="af2"/>
          <w:rFonts w:ascii="Times New Roman" w:eastAsia="Times New Roman" w:hAnsi="Times New Roman" w:cs="Times New Roman"/>
          <w:color w:val="auto"/>
          <w:sz w:val="28"/>
          <w:szCs w:val="20"/>
          <w:u w:val="none"/>
          <w:lang w:eastAsia="ru-RU"/>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w:t>
      </w:r>
      <w:r w:rsidR="00D32070">
        <w:rPr>
          <w:rStyle w:val="af2"/>
          <w:rFonts w:ascii="Times New Roman" w:eastAsia="Times New Roman" w:hAnsi="Times New Roman" w:cs="Times New Roman"/>
          <w:color w:val="auto"/>
          <w:sz w:val="28"/>
          <w:szCs w:val="20"/>
          <w:u w:val="none"/>
          <w:lang w:eastAsia="ru-RU"/>
        </w:rPr>
        <w:t xml:space="preserve">этом </w:t>
      </w:r>
      <w:r w:rsidR="00053BB9">
        <w:rPr>
          <w:rStyle w:val="af2"/>
          <w:rFonts w:ascii="Times New Roman" w:eastAsia="Times New Roman" w:hAnsi="Times New Roman" w:cs="Times New Roman"/>
          <w:color w:val="auto"/>
          <w:sz w:val="28"/>
          <w:szCs w:val="20"/>
          <w:u w:val="none"/>
          <w:lang w:eastAsia="ru-RU"/>
        </w:rPr>
        <w:t xml:space="preserve">случае </w:t>
      </w:r>
      <w:r w:rsidR="00D32070">
        <w:rPr>
          <w:rStyle w:val="af2"/>
          <w:rFonts w:ascii="Times New Roman" w:eastAsia="Times New Roman" w:hAnsi="Times New Roman" w:cs="Times New Roman"/>
          <w:color w:val="auto"/>
          <w:sz w:val="28"/>
          <w:szCs w:val="20"/>
          <w:u w:val="none"/>
          <w:lang w:eastAsia="ru-RU"/>
        </w:rPr>
        <w:t>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AA43FE" w:rsidRPr="003E186B" w:rsidRDefault="00AA43FE" w:rsidP="00AA43FE">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62. Решения, принятые на местном референдуме</w:t>
      </w:r>
    </w:p>
    <w:p w:rsidR="00AA43FE" w:rsidRPr="003E186B" w:rsidRDefault="00AA43FE" w:rsidP="00AA43FE">
      <w:pPr>
        <w:widowControl w:val="0"/>
        <w:tabs>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Решение, принятое на местном референдуме, является </w:t>
      </w:r>
      <w:r w:rsidRPr="003E186B">
        <w:rPr>
          <w:rFonts w:ascii="Times New Roman" w:eastAsia="Andale Sans UI" w:hAnsi="Times New Roman" w:cs="Times New Roman"/>
          <w:kern w:val="1"/>
          <w:sz w:val="28"/>
          <w:szCs w:val="28"/>
          <w:lang w:eastAsia="ar-SA"/>
        </w:rPr>
        <w:lastRenderedPageBreak/>
        <w:t>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AA43FE" w:rsidRPr="003E186B" w:rsidRDefault="00AA43FE" w:rsidP="00AA43FE">
      <w:pPr>
        <w:widowControl w:val="0"/>
        <w:tabs>
          <w:tab w:val="left" w:pos="-42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AA43FE" w:rsidRPr="003E186B" w:rsidRDefault="00AA43FE" w:rsidP="00AA43FE">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Решение, принятое на местном референдуме, регистрируется в Совете.</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AA43FE" w:rsidRPr="003E186B" w:rsidRDefault="00AA43FE" w:rsidP="00AA43FE">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w:t>
      </w:r>
      <w:r w:rsidRPr="003E186B">
        <w:rPr>
          <w:rFonts w:ascii="Times New Roman" w:eastAsia="Times New Roman" w:hAnsi="Times New Roman" w:cs="Times New Roman"/>
          <w:sz w:val="28"/>
          <w:szCs w:val="28"/>
          <w:lang w:eastAsia="ru-RU"/>
        </w:rPr>
        <w:t>.</w:t>
      </w:r>
    </w:p>
    <w:p w:rsidR="00AA43FE" w:rsidRPr="003E186B" w:rsidRDefault="00AA43FE" w:rsidP="00AA43FE">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28"/>
          <w:sz w:val="28"/>
          <w:szCs w:val="28"/>
          <w:lang w:eastAsia="ar-SA"/>
        </w:rPr>
        <w:t>Статья</w:t>
      </w:r>
      <w:r w:rsidRPr="003E186B">
        <w:rPr>
          <w:rFonts w:ascii="Times New Roman" w:eastAsia="Andale Sans UI" w:hAnsi="Times New Roman" w:cs="Times New Roman"/>
          <w:b/>
          <w:bCs/>
          <w:iCs/>
          <w:kern w:val="1"/>
          <w:sz w:val="28"/>
          <w:szCs w:val="28"/>
          <w:lang w:eastAsia="ar-SA"/>
        </w:rPr>
        <w:t xml:space="preserve"> 63. Правовые акты Совета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3E186B">
        <w:rPr>
          <w:rFonts w:ascii="Times New Roman" w:eastAsia="Arial Unicode MS" w:hAnsi="Times New Roman" w:cs="Times New Roman"/>
          <w:b/>
          <w:kern w:val="1"/>
          <w:sz w:val="28"/>
          <w:szCs w:val="28"/>
          <w:lang w:eastAsia="ar-SA"/>
        </w:rPr>
        <w:t xml:space="preserve"> </w:t>
      </w:r>
      <w:r w:rsidRPr="003E186B">
        <w:rPr>
          <w:rFonts w:ascii="Times New Roman" w:eastAsia="Arial Unicode MS" w:hAnsi="Times New Roman" w:cs="Times New Roman"/>
          <w:kern w:val="1"/>
          <w:sz w:val="28"/>
          <w:szCs w:val="28"/>
          <w:lang w:eastAsia="ar-SA"/>
        </w:rPr>
        <w:t>а также решения, регулирующ</w:t>
      </w:r>
      <w:r>
        <w:rPr>
          <w:rFonts w:ascii="Times New Roman" w:eastAsia="Arial Unicode MS" w:hAnsi="Times New Roman" w:cs="Times New Roman"/>
          <w:kern w:val="1"/>
          <w:sz w:val="28"/>
          <w:szCs w:val="28"/>
          <w:lang w:eastAsia="ar-SA"/>
        </w:rPr>
        <w:t xml:space="preserve">ие вопросы порядка организации </w:t>
      </w:r>
      <w:r w:rsidRPr="003E186B">
        <w:rPr>
          <w:rFonts w:ascii="Times New Roman" w:eastAsia="Arial Unicode MS" w:hAnsi="Times New Roman" w:cs="Times New Roman"/>
          <w:kern w:val="1"/>
          <w:sz w:val="28"/>
          <w:szCs w:val="28"/>
          <w:lang w:eastAsia="ar-SA"/>
        </w:rPr>
        <w:t>деятельности Совета и по иным вопросам, отнесенным к его компетенции федеральными законами, законами Краснодарского края, уставом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w:t>
      </w:r>
      <w:r w:rsidRPr="003E186B">
        <w:rPr>
          <w:rFonts w:ascii="Calibri" w:eastAsia="Arial Unicode MS" w:hAnsi="Calibri" w:cs="font332"/>
          <w:kern w:val="1"/>
          <w:sz w:val="28"/>
          <w:szCs w:val="28"/>
          <w:lang w:eastAsia="ar-SA"/>
        </w:rPr>
        <w:t xml:space="preserve"> </w:t>
      </w:r>
      <w:r w:rsidRPr="003E186B">
        <w:rPr>
          <w:rFonts w:ascii="Times New Roman" w:eastAsia="Arial Unicode MS" w:hAnsi="Times New Roman" w:cs="Times New Roman"/>
          <w:kern w:val="1"/>
          <w:sz w:val="28"/>
          <w:szCs w:val="28"/>
          <w:lang w:eastAsia="ar-SA"/>
        </w:rPr>
        <w:t>№ 131</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w:t>
      </w:r>
      <w:r>
        <w:rPr>
          <w:rFonts w:ascii="Times New Roman" w:eastAsia="Arial Unicode MS" w:hAnsi="Times New Roman" w:cs="Times New Roman"/>
          <w:kern w:val="1"/>
          <w:sz w:val="28"/>
          <w:szCs w:val="28"/>
          <w:lang w:eastAsia="ar-SA"/>
        </w:rPr>
        <w:t xml:space="preserve"> </w:t>
      </w:r>
      <w:r w:rsidRPr="003E186B">
        <w:rPr>
          <w:rFonts w:ascii="Times New Roman" w:eastAsia="Arial Unicode MS"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AA43FE" w:rsidRPr="003E186B" w:rsidRDefault="00AA43FE" w:rsidP="00AA43FE">
      <w:pPr>
        <w:widowControl w:val="0"/>
        <w:tabs>
          <w:tab w:val="left" w:pos="75"/>
          <w:tab w:val="left" w:pos="14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AA43FE" w:rsidRPr="003E186B" w:rsidRDefault="00AA43FE" w:rsidP="00AA43FE">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6. Нормативный правовой акт, принятый Советом, направляется главе поселения для подписания и обнародования в течение 10 дней</w:t>
      </w:r>
      <w:r w:rsidRPr="003E186B">
        <w:rPr>
          <w:rFonts w:ascii="Times New Roman" w:eastAsia="Andale Sans UI" w:hAnsi="Times New Roman" w:cs="Times New Roman"/>
          <w:color w:val="0000FF"/>
          <w:kern w:val="1"/>
          <w:sz w:val="28"/>
          <w:szCs w:val="28"/>
          <w:lang w:eastAsia="ar-SA"/>
        </w:rPr>
        <w:t>.</w:t>
      </w:r>
      <w:r w:rsidRPr="003E186B">
        <w:rPr>
          <w:rFonts w:ascii="Times New Roman" w:eastAsia="Andale Sans UI" w:hAnsi="Times New Roman" w:cs="Times New Roman"/>
          <w:kern w:val="1"/>
          <w:sz w:val="28"/>
          <w:szCs w:val="28"/>
          <w:lang w:eastAsia="ar-SA"/>
        </w:rPr>
        <w:t xml:space="preserve"> </w:t>
      </w:r>
    </w:p>
    <w:p w:rsidR="00AA43FE" w:rsidRPr="003E186B" w:rsidRDefault="00AA43FE" w:rsidP="00AA43FE">
      <w:pPr>
        <w:tabs>
          <w:tab w:val="left" w:pos="-2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Calibri"/>
          <w:kern w:val="1"/>
          <w:sz w:val="28"/>
          <w:szCs w:val="28"/>
          <w:lang w:eastAsia="ar-SA"/>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AA43FE" w:rsidRPr="003E186B" w:rsidRDefault="00AA43FE" w:rsidP="00AA43FE">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AA43FE" w:rsidRPr="003E186B" w:rsidRDefault="00AA43FE" w:rsidP="00AA43FE">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AA43FE" w:rsidRPr="003E186B" w:rsidRDefault="00AA43FE" w:rsidP="00AA43FE">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suppressAutoHyphens/>
        <w:spacing w:after="0" w:line="240" w:lineRule="auto"/>
        <w:ind w:firstLine="851"/>
        <w:outlineLvl w:val="1"/>
        <w:rPr>
          <w:rFonts w:ascii="Times New Roman" w:eastAsia="Andale Sans UI" w:hAnsi="Times New Roman" w:cs="Wingdings"/>
          <w:b/>
          <w:bCs/>
          <w:iCs/>
          <w:kern w:val="1"/>
          <w:sz w:val="28"/>
          <w:szCs w:val="28"/>
          <w:lang w:eastAsia="ar-SA"/>
        </w:rPr>
      </w:pPr>
      <w:r w:rsidRPr="003E186B">
        <w:rPr>
          <w:rFonts w:ascii="Times New Roman" w:eastAsia="Andale Sans UI" w:hAnsi="Times New Roman" w:cs="Wingdings"/>
          <w:b/>
          <w:bCs/>
          <w:iCs/>
          <w:kern w:val="1"/>
          <w:sz w:val="28"/>
          <w:szCs w:val="28"/>
          <w:lang w:eastAsia="ar-SA"/>
        </w:rPr>
        <w:t xml:space="preserve">Статья 64. Правовые акты председателя Совета </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font332"/>
          <w:kern w:val="1"/>
          <w:sz w:val="28"/>
          <w:szCs w:val="28"/>
          <w:lang w:eastAsia="ar-SA"/>
        </w:rPr>
      </w:pPr>
      <w:r w:rsidRPr="003E186B">
        <w:rPr>
          <w:rFonts w:ascii="Times New Roman" w:eastAsia="Arial Unicode MS" w:hAnsi="Times New Roman" w:cs="font332"/>
          <w:kern w:val="1"/>
          <w:sz w:val="28"/>
          <w:szCs w:val="28"/>
          <w:lang w:eastAsia="ar-SA"/>
        </w:rPr>
        <w:t>Председатель Совета издает постановления и распоряжения по вопросам организации деятельности Совета.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 xml:space="preserve">Статья 65. Правовые акты главы поселения, администрации поселения </w:t>
      </w:r>
    </w:p>
    <w:p w:rsidR="00AA43FE" w:rsidRPr="003E186B" w:rsidRDefault="00AA43FE" w:rsidP="00AA43FE">
      <w:pPr>
        <w:widowControl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Andale Sans UI" w:hAnsi="Times New Roman" w:cs="Times New Roman"/>
          <w:kern w:val="1"/>
          <w:sz w:val="28"/>
          <w:szCs w:val="28"/>
          <w:lang w:eastAsia="ar-SA"/>
        </w:rPr>
        <w:t xml:space="preserve">1. </w:t>
      </w:r>
      <w:r w:rsidRPr="003E186B">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r w:rsidRPr="003E186B">
        <w:rPr>
          <w:rFonts w:ascii="Times New Roman" w:eastAsia="Times New Roman" w:hAnsi="Times New Roman" w:cs="Times New Roman"/>
          <w:bCs/>
          <w:sz w:val="28"/>
          <w:szCs w:val="28"/>
          <w:lang w:eastAsia="ru-RU"/>
        </w:rPr>
        <w:t>, другими федеральными законами.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3. Постановления и распоряжения главы поселения, администрации поселения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3E186B">
        <w:rPr>
          <w:rFonts w:ascii="Times New Roman" w:eastAsia="Arial Unicode MS" w:hAnsi="Times New Roman" w:cs="Times New Roman"/>
          <w:b/>
          <w:kern w:val="1"/>
          <w:sz w:val="28"/>
          <w:szCs w:val="28"/>
          <w:lang w:eastAsia="ar-SA"/>
        </w:rPr>
        <w:lastRenderedPageBreak/>
        <w:t>Статья 66.</w:t>
      </w:r>
      <w:r w:rsidRPr="003E186B">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AA43FE" w:rsidRPr="003E186B" w:rsidRDefault="00AA43FE" w:rsidP="00AA43FE">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AA43FE" w:rsidRPr="003E186B" w:rsidRDefault="00AA43FE" w:rsidP="00AA43FE">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E186B">
        <w:rPr>
          <w:rFonts w:ascii="Times New Roman" w:eastAsia="Andale Sans UI" w:hAnsi="Times New Roman" w:cs="Times New Roman"/>
          <w:b/>
          <w:bCs/>
          <w:iCs/>
          <w:kern w:val="1"/>
          <w:sz w:val="28"/>
          <w:szCs w:val="28"/>
          <w:lang w:eastAsia="ar-SA"/>
        </w:rPr>
        <w:t>Статья 67. Вступление в силу муниципальных правовых актов</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 Муниципальные правовые акты вступают в силу со дня</w:t>
      </w:r>
      <w:r>
        <w:rPr>
          <w:rFonts w:ascii="Times New Roman" w:eastAsia="Times New Roman" w:hAnsi="Times New Roman" w:cs="Times New Roman"/>
          <w:sz w:val="28"/>
          <w:szCs w:val="20"/>
          <w:lang w:eastAsia="ru-RU"/>
        </w:rPr>
        <w:t xml:space="preserve"> </w:t>
      </w:r>
      <w:r w:rsidRPr="003D5E77">
        <w:rPr>
          <w:rFonts w:ascii="Times New Roman" w:eastAsia="Times New Roman" w:hAnsi="Times New Roman" w:cs="Times New Roman"/>
          <w:sz w:val="28"/>
          <w:szCs w:val="20"/>
          <w:lang w:eastAsia="ru-RU"/>
        </w:rPr>
        <w:t>их подписания, если иное не установлено в муниципальном правовом акте.</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eastAsia="Times New Roman" w:hAnsi="Times New Roman" w:cs="Times New Roman"/>
          <w:sz w:val="28"/>
          <w:szCs w:val="20"/>
          <w:lang w:eastAsia="ru-RU"/>
        </w:rPr>
        <w:t xml:space="preserve"> </w:t>
      </w:r>
      <w:r w:rsidRPr="003D5E77">
        <w:rPr>
          <w:rFonts w:ascii="Times New Roman" w:eastAsia="Times New Roman" w:hAnsi="Times New Roman" w:cs="Times New Roman"/>
          <w:sz w:val="28"/>
          <w:szCs w:val="20"/>
          <w:lang w:eastAsia="ru-RU"/>
        </w:rPr>
        <w:t>вступают в силу после их официального опубликования (обнародования).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bookmarkStart w:id="0" w:name="sub_737"/>
      <w:r w:rsidRPr="003D5E77">
        <w:rPr>
          <w:rFonts w:ascii="Times New Roman" w:eastAsia="Times New Roman" w:hAnsi="Times New Roman" w:cs="Times New Roman"/>
          <w:sz w:val="28"/>
          <w:szCs w:val="20"/>
          <w:lang w:eastAsia="ru-RU"/>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6. Официальное опубликование (обнародование) производится за счет местного бюджета.</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b/>
          <w:sz w:val="28"/>
          <w:szCs w:val="20"/>
          <w:lang w:eastAsia="ru-RU"/>
        </w:rPr>
      </w:pPr>
      <w:r w:rsidRPr="003D5E77">
        <w:rPr>
          <w:rFonts w:ascii="Times New Roman" w:eastAsia="Times New Roman" w:hAnsi="Times New Roman" w:cs="Times New Roman"/>
          <w:sz w:val="28"/>
          <w:szCs w:val="20"/>
          <w:lang w:eastAsia="ru-RU"/>
        </w:rPr>
        <w:t>7. Официальное опубликование осуществляется путём внесения в текст документа пункта о необходимости его опубликования.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w:t>
      </w:r>
      <w:r w:rsidRPr="003D5E77">
        <w:rPr>
          <w:rFonts w:ascii="Times New Roman" w:eastAsia="Times New Roman" w:hAnsi="Times New Roman" w:cs="Times New Roman"/>
          <w:sz w:val="28"/>
          <w:szCs w:val="20"/>
          <w:lang w:eastAsia="ru-RU"/>
        </w:rPr>
        <w:lastRenderedPageBreak/>
        <w:t>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9. Официальное обнародование осуществляется путём внесения в текст документа пункта о необходимости его обнародования.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w:t>
      </w:r>
      <w:r w:rsidRPr="003076B9">
        <w:rPr>
          <w:rFonts w:ascii="Times New Roman" w:eastAsia="Times New Roman" w:hAnsi="Times New Roman" w:cs="Times New Roman"/>
          <w:sz w:val="28"/>
          <w:szCs w:val="20"/>
          <w:lang w:eastAsia="ru-RU"/>
        </w:rPr>
        <w:t>27 декабря 1991</w:t>
      </w:r>
      <w:r>
        <w:rPr>
          <w:rFonts w:ascii="Times New Roman" w:eastAsia="Times New Roman" w:hAnsi="Times New Roman" w:cs="Times New Roman"/>
          <w:sz w:val="28"/>
          <w:szCs w:val="20"/>
          <w:lang w:eastAsia="ru-RU"/>
        </w:rPr>
        <w:t xml:space="preserve"> года</w:t>
      </w:r>
      <w:r w:rsidRPr="003D5E77">
        <w:rPr>
          <w:rFonts w:ascii="Times New Roman" w:eastAsia="Times New Roman" w:hAnsi="Times New Roman" w:cs="Times New Roman"/>
          <w:sz w:val="28"/>
          <w:szCs w:val="20"/>
          <w:lang w:eastAsia="ru-RU"/>
        </w:rPr>
        <w:t xml:space="preserve">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Способ обнародования должен быть указан в тексте муниципального правового акта, соглашения, заключенного между органами местного </w:t>
      </w:r>
      <w:r w:rsidRPr="003D5E77">
        <w:rPr>
          <w:rFonts w:ascii="Times New Roman" w:eastAsia="Times New Roman" w:hAnsi="Times New Roman" w:cs="Times New Roman"/>
          <w:sz w:val="28"/>
          <w:szCs w:val="20"/>
          <w:lang w:eastAsia="ru-RU"/>
        </w:rPr>
        <w:lastRenderedPageBreak/>
        <w:t>самоуправления.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Pr>
          <w:rFonts w:ascii="Times New Roman" w:eastAsia="Times New Roman" w:hAnsi="Times New Roman" w:cs="Times New Roman"/>
          <w:sz w:val="28"/>
          <w:szCs w:val="20"/>
          <w:lang w:eastAsia="ru-RU"/>
        </w:rPr>
        <w:t xml:space="preserve"> </w:t>
      </w:r>
      <w:r w:rsidRPr="003D5E77">
        <w:rPr>
          <w:rFonts w:ascii="Times New Roman" w:eastAsia="Times New Roman" w:hAnsi="Times New Roman" w:cs="Times New Roman"/>
          <w:sz w:val="28"/>
          <w:szCs w:val="20"/>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684151" w:rsidRPr="003D5E77" w:rsidRDefault="00684151" w:rsidP="00684151">
      <w:pPr>
        <w:widowControl w:val="0"/>
        <w:tabs>
          <w:tab w:val="left" w:pos="1134"/>
        </w:tabs>
        <w:spacing w:after="0" w:line="240" w:lineRule="auto"/>
        <w:ind w:firstLine="851"/>
        <w:jc w:val="both"/>
        <w:rPr>
          <w:rFonts w:ascii="Times New Roman" w:eastAsia="Times New Roman" w:hAnsi="Times New Roman" w:cs="Times New Roman"/>
          <w:sz w:val="28"/>
          <w:szCs w:val="20"/>
          <w:lang w:eastAsia="ru-RU"/>
        </w:rPr>
      </w:pPr>
      <w:r w:rsidRPr="003D5E77">
        <w:rPr>
          <w:rFonts w:ascii="Times New Roman" w:eastAsia="Times New Roman" w:hAnsi="Times New Roman" w:cs="Times New Roman"/>
          <w:sz w:val="28"/>
          <w:szCs w:val="20"/>
          <w:lang w:eastAsia="ru-RU"/>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AA43FE" w:rsidRDefault="00684151" w:rsidP="00684151">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D5E77">
        <w:rPr>
          <w:rFonts w:ascii="Times New Roman" w:eastAsia="Times New Roman" w:hAnsi="Times New Roman" w:cs="Times New Roman"/>
          <w:sz w:val="28"/>
          <w:szCs w:val="20"/>
          <w:lang w:eastAsia="ru-RU"/>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684151" w:rsidRPr="003E186B" w:rsidRDefault="00684151" w:rsidP="00684151">
      <w:pPr>
        <w:widowControl w:val="0"/>
        <w:spacing w:after="0" w:line="240" w:lineRule="auto"/>
        <w:rPr>
          <w:rFonts w:ascii="Times New Roman" w:eastAsia="Andale Sans UI" w:hAnsi="Times New Roman" w:cs="Times New Roman"/>
          <w:b/>
          <w:caps/>
          <w:kern w:val="1"/>
          <w:sz w:val="28"/>
          <w:szCs w:val="28"/>
          <w:lang w:eastAsia="ar-SA"/>
        </w:rPr>
      </w:pPr>
    </w:p>
    <w:p w:rsidR="00AA43FE" w:rsidRPr="003E186B" w:rsidRDefault="00AA43FE" w:rsidP="00AA43FE">
      <w:pPr>
        <w:widowControl w:val="0"/>
        <w:spacing w:after="0" w:line="240" w:lineRule="auto"/>
        <w:jc w:val="center"/>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caps/>
          <w:kern w:val="1"/>
          <w:sz w:val="28"/>
          <w:szCs w:val="28"/>
          <w:lang w:eastAsia="ar-SA"/>
        </w:rPr>
        <w:t xml:space="preserve">ГЛАВА 7. </w:t>
      </w:r>
      <w:r w:rsidRPr="003E186B">
        <w:rPr>
          <w:rFonts w:ascii="Times New Roman" w:eastAsia="Andale Sans UI" w:hAnsi="Times New Roman" w:cs="Times New Roman"/>
          <w:b/>
          <w:kern w:val="1"/>
          <w:sz w:val="28"/>
          <w:szCs w:val="28"/>
          <w:lang w:eastAsia="ar-SA"/>
        </w:rPr>
        <w:t>ЭКОНОМИЧЕСКАЯ ОСНОВА МЕСТНОГО САМОУПРАВЛЕНИЯ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68. Муниципальное имущество</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3E186B">
        <w:rPr>
          <w:rFonts w:ascii="Times New Roman" w:eastAsia="Andale Sans UI" w:hAnsi="Times New Roman" w:cs="Times New Roman"/>
          <w:kern w:val="1"/>
          <w:sz w:val="28"/>
          <w:szCs w:val="28"/>
          <w:lang w:eastAsia="ar-SA"/>
        </w:rPr>
        <w:lastRenderedPageBreak/>
        <w:t>бюджета, а также имущественные права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0"/>
      <w:bookmarkEnd w:id="1"/>
      <w:r w:rsidRPr="003E186B">
        <w:rPr>
          <w:rFonts w:ascii="Times New Roman" w:eastAsia="Times New Roman" w:hAnsi="Times New Roman" w:cs="Times New Roman"/>
          <w:bCs/>
          <w:sz w:val="28"/>
          <w:szCs w:val="28"/>
          <w:lang w:eastAsia="ru-RU"/>
        </w:rPr>
        <w:t>2. В собственности поселения может находиться: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 xml:space="preserve">1) </w:t>
      </w:r>
      <w:r w:rsidRPr="003E186B">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3E186B">
        <w:rPr>
          <w:rFonts w:ascii="Times New Roman" w:eastAsia="Andale Sans UI" w:hAnsi="Times New Roman" w:cs="Times New Roman"/>
          <w:kern w:val="1"/>
          <w:sz w:val="28"/>
          <w:szCs w:val="28"/>
          <w:lang w:eastAsia="ar-SA"/>
        </w:rPr>
        <w:t>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общих принципах организации местного самоуправления в Российской Федерации» </w:t>
      </w:r>
      <w:r w:rsidRPr="003E186B">
        <w:rPr>
          <w:rFonts w:ascii="Times New Roman" w:eastAsia="Andale Sans UI" w:hAnsi="Times New Roman" w:cs="Times New Roman"/>
          <w:snapToGrid w:val="0"/>
          <w:color w:val="000000"/>
          <w:kern w:val="1"/>
          <w:sz w:val="28"/>
          <w:szCs w:val="28"/>
          <w:lang w:eastAsia="ar-SA"/>
        </w:rPr>
        <w:t>вопросов местного значения;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E186B">
        <w:rPr>
          <w:rFonts w:ascii="Times New Roman" w:eastAsia="Andale Sans UI" w:hAnsi="Times New Roman" w:cs="Times New Roman"/>
          <w:kern w:val="1"/>
          <w:sz w:val="28"/>
          <w:szCs w:val="28"/>
          <w:lang w:eastAsia="ar-SA"/>
        </w:rPr>
        <w:t>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r w:rsidRPr="003E186B">
        <w:rPr>
          <w:rFonts w:ascii="Times New Roman" w:eastAsia="Times New Roman" w:hAnsi="Times New Roman" w:cs="Times New Roman"/>
          <w:bCs/>
          <w:sz w:val="28"/>
          <w:szCs w:val="28"/>
          <w:lang w:eastAsia="ru-RU"/>
        </w:rPr>
        <w:t>;</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3E186B">
        <w:rPr>
          <w:rFonts w:ascii="Times New Roman" w:eastAsia="Times New Roman" w:hAnsi="Times New Roman" w:cs="Times New Roman"/>
          <w:bCs/>
          <w:sz w:val="28"/>
          <w:szCs w:val="28"/>
          <w:lang w:eastAsia="ru-RU"/>
        </w:rPr>
        <w:t>решения</w:t>
      </w:r>
      <w:proofErr w:type="gramEnd"/>
      <w:r w:rsidRPr="003E186B">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3E186B">
        <w:rPr>
          <w:rFonts w:ascii="Times New Roman" w:eastAsia="Times New Roman" w:hAnsi="Times New Roman"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3E186B">
        <w:rPr>
          <w:rFonts w:ascii="Times New Roman" w:eastAsia="Andale Sans UI" w:hAnsi="Times New Roman" w:cs="Times New Roman"/>
          <w:kern w:val="1"/>
          <w:sz w:val="28"/>
          <w:szCs w:val="28"/>
          <w:lang w:eastAsia="ar-SA"/>
        </w:rPr>
        <w:t>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r w:rsidRPr="003E186B">
        <w:rPr>
          <w:rFonts w:ascii="Times New Roman" w:eastAsia="Times New Roman" w:hAnsi="Times New Roman" w:cs="Times New Roman"/>
          <w:bCs/>
          <w:sz w:val="28"/>
          <w:szCs w:val="28"/>
          <w:lang w:eastAsia="ru-RU"/>
        </w:rPr>
        <w:t>.</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69. Владение, пользование и распоряжение муниципальным имуществом</w:t>
      </w:r>
    </w:p>
    <w:p w:rsidR="00AA43FE" w:rsidRPr="003E186B" w:rsidRDefault="00AA43FE" w:rsidP="00AA43FE">
      <w:pPr>
        <w:widowControl w:val="0"/>
        <w:numPr>
          <w:ilvl w:val="0"/>
          <w:numId w:val="29"/>
        </w:numPr>
        <w:tabs>
          <w:tab w:val="clear" w:pos="720"/>
          <w:tab w:val="left" w:pos="-198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43FE" w:rsidRPr="003E186B" w:rsidRDefault="00AA43FE" w:rsidP="00AA43FE">
      <w:pPr>
        <w:widowControl w:val="0"/>
        <w:numPr>
          <w:ilvl w:val="0"/>
          <w:numId w:val="29"/>
        </w:numPr>
        <w:tabs>
          <w:tab w:val="clear" w:pos="720"/>
          <w:tab w:val="left" w:pos="-1985"/>
          <w:tab w:val="num" w:pos="851"/>
        </w:tabs>
        <w:suppressAutoHyphens/>
        <w:spacing w:after="0" w:line="240" w:lineRule="auto"/>
        <w:ind w:left="0"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AA43FE" w:rsidRPr="003E186B" w:rsidRDefault="00AA43FE" w:rsidP="00AA43FE">
      <w:pPr>
        <w:widowControl w:val="0"/>
        <w:numPr>
          <w:ilvl w:val="0"/>
          <w:numId w:val="29"/>
        </w:numPr>
        <w:tabs>
          <w:tab w:val="clear" w:pos="720"/>
          <w:tab w:val="left" w:pos="-1985"/>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AA43FE" w:rsidRPr="003E186B" w:rsidRDefault="00AA43FE" w:rsidP="00AA43FE">
      <w:pPr>
        <w:widowControl w:val="0"/>
        <w:numPr>
          <w:ilvl w:val="0"/>
          <w:numId w:val="29"/>
        </w:numPr>
        <w:tabs>
          <w:tab w:val="clear" w:pos="720"/>
          <w:tab w:val="left" w:pos="-1985"/>
          <w:tab w:val="num" w:pos="851"/>
        </w:tabs>
        <w:suppressAutoHyphens/>
        <w:spacing w:after="0" w:line="240" w:lineRule="auto"/>
        <w:ind w:left="0"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w:t>
      </w:r>
      <w:r w:rsidRPr="003E186B">
        <w:rPr>
          <w:rFonts w:ascii="Times New Roman" w:eastAsia="Arial Unicode MS" w:hAnsi="Times New Roman" w:cs="Times New Roman"/>
          <w:kern w:val="1"/>
          <w:sz w:val="28"/>
          <w:szCs w:val="28"/>
          <w:lang w:eastAsia="ar-SA"/>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 xml:space="preserve">Статья 70. Муниципальные предприятия и учреждения </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AA43FE" w:rsidRPr="003E186B" w:rsidRDefault="00AA43FE" w:rsidP="00AA43FE">
      <w:pPr>
        <w:widowControl w:val="0"/>
        <w:spacing w:after="0" w:line="240" w:lineRule="auto"/>
        <w:ind w:firstLine="851"/>
        <w:jc w:val="both"/>
        <w:rPr>
          <w:rFonts w:ascii="Times New Roman" w:eastAsia="Arial" w:hAnsi="Times New Roman" w:cs="Times New Roman"/>
          <w:kern w:val="1"/>
          <w:sz w:val="28"/>
          <w:szCs w:val="28"/>
          <w:lang w:eastAsia="ar-SA"/>
        </w:rPr>
      </w:pPr>
      <w:r w:rsidRPr="003E186B">
        <w:rPr>
          <w:rFonts w:ascii="Times New Roman" w:eastAsia="Arial" w:hAnsi="Times New Roman" w:cs="Times New Roman"/>
          <w:kern w:val="1"/>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7. При необходимости, кроме периодической обязательной отчетности, </w:t>
      </w:r>
      <w:r w:rsidRPr="003E186B">
        <w:rPr>
          <w:rFonts w:ascii="Times New Roman" w:eastAsia="Arial Unicode MS" w:hAnsi="Times New Roman" w:cs="Times New Roman"/>
          <w:kern w:val="1"/>
          <w:sz w:val="28"/>
          <w:szCs w:val="28"/>
          <w:lang w:eastAsia="ar-SA"/>
        </w:rPr>
        <w:lastRenderedPageBreak/>
        <w:t xml:space="preserve">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AA43FE" w:rsidRPr="003E186B"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A43FE" w:rsidRPr="003E186B" w:rsidRDefault="00AA43FE" w:rsidP="00AA43F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bookmarkStart w:id="2" w:name="sub_510403"/>
      <w:bookmarkEnd w:id="2"/>
    </w:p>
    <w:p w:rsidR="00AA43FE" w:rsidRPr="003E186B" w:rsidRDefault="00AA43FE" w:rsidP="00AA43FE">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3E186B">
        <w:rPr>
          <w:rFonts w:ascii="Times New Roman" w:eastAsia="Times New Roman" w:hAnsi="Times New Roman" w:cs="Times New Roman"/>
          <w:b/>
          <w:sz w:val="28"/>
          <w:szCs w:val="28"/>
          <w:lang w:eastAsia="ru-RU"/>
        </w:rPr>
        <w:t>Статья 71. Бюджет поселения</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1. Поселение имеет собственный бюджет (местный бюджет).</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3E186B">
        <w:rPr>
          <w:rFonts w:ascii="Times New Roman" w:eastAsia="Calibri" w:hAnsi="Times New Roman" w:cs="Times New Roman"/>
          <w:sz w:val="28"/>
          <w:szCs w:val="28"/>
          <w:lang w:eastAsia="ru-RU"/>
        </w:rPr>
        <w:t>расходов на оплату их труда</w:t>
      </w:r>
      <w:r w:rsidRPr="003E186B">
        <w:rPr>
          <w:rFonts w:ascii="Times New Roman" w:eastAsia="Calibri" w:hAnsi="Times New Roman" w:cs="Times New Roman"/>
          <w:b/>
          <w:sz w:val="28"/>
          <w:szCs w:val="28"/>
          <w:lang w:eastAsia="ru-RU"/>
        </w:rPr>
        <w:t xml:space="preserve"> </w:t>
      </w:r>
      <w:r w:rsidRPr="003E186B">
        <w:rPr>
          <w:rFonts w:ascii="Times New Roman" w:eastAsia="Times New Roman" w:hAnsi="Times New Roman" w:cs="Times New Roman"/>
          <w:sz w:val="28"/>
          <w:szCs w:val="28"/>
          <w:lang w:eastAsia="ru-RU"/>
        </w:rPr>
        <w:t>подлежат официальному опубликованию.</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72. Расходы местного бюджета</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3E186B">
        <w:rPr>
          <w:rFonts w:ascii="Times New Roman" w:eastAsia="Times New Roman" w:hAnsi="Times New Roman" w:cs="Times New Roman"/>
          <w:bCs/>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73. Доходы местного бюджета</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E186B">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AA43FE" w:rsidRPr="003E186B" w:rsidRDefault="00AA43FE" w:rsidP="00AA43FE">
      <w:pPr>
        <w:autoSpaceDE w:val="0"/>
        <w:autoSpaceDN w:val="0"/>
        <w:adjustRightInd w:val="0"/>
        <w:spacing w:after="0" w:line="240" w:lineRule="auto"/>
        <w:ind w:firstLine="851"/>
        <w:jc w:val="both"/>
        <w:outlineLvl w:val="0"/>
        <w:rPr>
          <w:rFonts w:ascii="Times New Roman" w:eastAsia="Calibri" w:hAnsi="Times New Roman" w:cs="Times New Roman"/>
          <w:b/>
          <w:sz w:val="28"/>
          <w:szCs w:val="28"/>
          <w:lang w:eastAsia="ar-SA"/>
        </w:rPr>
      </w:pPr>
      <w:r w:rsidRPr="003E186B">
        <w:rPr>
          <w:rFonts w:ascii="Times New Roman" w:eastAsia="Andale Sans UI" w:hAnsi="Times New Roman" w:cs="Times New Roman"/>
          <w:b/>
          <w:kern w:val="1"/>
          <w:sz w:val="28"/>
          <w:szCs w:val="28"/>
          <w:lang w:eastAsia="ar-SA"/>
        </w:rPr>
        <w:t xml:space="preserve">Статья 74. </w:t>
      </w:r>
      <w:r w:rsidRPr="003E186B">
        <w:rPr>
          <w:rFonts w:ascii="Times New Roman" w:eastAsia="Calibri" w:hAnsi="Times New Roman" w:cs="Times New Roman"/>
          <w:b/>
          <w:sz w:val="28"/>
          <w:szCs w:val="28"/>
          <w:lang w:eastAsia="ar-SA"/>
        </w:rPr>
        <w:t>Закупки для обеспечения муниципальных нужд</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AA43FE" w:rsidRPr="003E186B" w:rsidRDefault="00AA43FE" w:rsidP="00AA43FE">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75. Составление, рассмотрение проекта местного бюджета и утверждение местного бюджета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3E186B">
        <w:rPr>
          <w:rFonts w:ascii="Times New Roman" w:eastAsia="Arial Unicode MS" w:hAnsi="Times New Roman" w:cs="Times New Roman"/>
          <w:b/>
          <w:bCs/>
          <w:kern w:val="1"/>
          <w:sz w:val="28"/>
          <w:szCs w:val="28"/>
          <w:lang w:eastAsia="ar-SA"/>
        </w:rPr>
        <w:t xml:space="preserve"> </w:t>
      </w:r>
      <w:r w:rsidRPr="003E186B">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3E186B">
        <w:rPr>
          <w:rFonts w:ascii="Times New Roman" w:eastAsia="Arial Unicode MS" w:hAnsi="Times New Roman" w:cs="font332"/>
          <w:kern w:val="1"/>
          <w:sz w:val="28"/>
          <w:lang w:eastAsia="ar-SA"/>
        </w:rPr>
        <w:t>или</w:t>
      </w:r>
      <w:r w:rsidRPr="003E186B">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2. Составление проекта местного бюджета основывается на:</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основных направлениях бюджетной и налоговой политики;</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основных направлениях таможенно-тарифной политики Российской Федерации;</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прогнозе социально-экономического развития;</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w:t>
      </w:r>
      <w:r w:rsidRPr="00EA5EA8">
        <w:rPr>
          <w:rFonts w:ascii="Times New Roman" w:eastAsia="Calibri" w:hAnsi="Times New Roman" w:cs="Times New Roman"/>
          <w:sz w:val="28"/>
          <w:szCs w:val="28"/>
          <w:lang w:eastAsia="ar-SA"/>
        </w:rPr>
        <w:t xml:space="preserve"> бюджетном прогнозе (проекте бюджетного прогноза, проекте изменений бюджетного прогноза) на долгосрочный период, если Совет принял </w:t>
      </w:r>
      <w:r w:rsidRPr="00EA5EA8">
        <w:rPr>
          <w:rFonts w:ascii="Times New Roman" w:eastAsia="Calibri" w:hAnsi="Times New Roman" w:cs="Times New Roman"/>
          <w:sz w:val="28"/>
          <w:szCs w:val="28"/>
          <w:lang w:eastAsia="ar-SA"/>
        </w:rPr>
        <w:lastRenderedPageBreak/>
        <w:t>решение о его формировании в соответствии с требованиями Бюджетного кодекса Российской Федерации;</w:t>
      </w:r>
    </w:p>
    <w:p w:rsidR="00AA43FE" w:rsidRDefault="00AA43FE" w:rsidP="00AA43FE">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муниципальных программах (проектах муниципальных программ, проекта</w:t>
      </w:r>
      <w:r w:rsidR="000066C6">
        <w:rPr>
          <w:rFonts w:ascii="Times New Roman" w:eastAsia="Calibri" w:hAnsi="Times New Roman" w:cs="Times New Roman"/>
          <w:sz w:val="28"/>
          <w:szCs w:val="28"/>
          <w:lang w:eastAsia="ar-SA"/>
        </w:rPr>
        <w:t>х изменений указанных программ;</w:t>
      </w:r>
    </w:p>
    <w:p w:rsidR="000066C6" w:rsidRPr="000066C6" w:rsidRDefault="000066C6" w:rsidP="000066C6">
      <w:pPr>
        <w:pStyle w:val="a9"/>
        <w:widowControl w:val="0"/>
        <w:tabs>
          <w:tab w:val="left" w:pos="1134"/>
        </w:tabs>
        <w:ind w:firstLine="851"/>
        <w:jc w:val="both"/>
        <w:rPr>
          <w:rFonts w:ascii="Times New Roman" w:eastAsia="Calibri" w:hAnsi="Times New Roman"/>
          <w:bCs/>
          <w:sz w:val="28"/>
          <w:szCs w:val="28"/>
        </w:rPr>
      </w:pPr>
      <w:r w:rsidRPr="009D667B">
        <w:rPr>
          <w:rFonts w:ascii="Times New Roman" w:eastAsia="Calibri" w:hAnsi="Times New Roman"/>
          <w:bCs/>
          <w:sz w:val="28"/>
          <w:szCs w:val="28"/>
        </w:rPr>
        <w:t>- документах, определяющих цели национального развития Российской Федерации и направления деятельности органов публ</w:t>
      </w:r>
      <w:r>
        <w:rPr>
          <w:rFonts w:ascii="Times New Roman" w:eastAsia="Calibri" w:hAnsi="Times New Roman"/>
          <w:bCs/>
          <w:sz w:val="28"/>
          <w:szCs w:val="28"/>
        </w:rPr>
        <w:t>ичной власти по их достижению.</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3E186B">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3E186B">
        <w:rPr>
          <w:rFonts w:ascii="Times New Roman" w:eastAsia="Andale Sans UI" w:hAnsi="Times New Roman" w:cs="Times New Roman"/>
          <w:kern w:val="1"/>
          <w:sz w:val="28"/>
          <w:szCs w:val="28"/>
          <w:lang w:eastAsia="ar-SA"/>
        </w:rPr>
        <w:t>.</w:t>
      </w:r>
    </w:p>
    <w:p w:rsidR="00AA43FE" w:rsidRPr="00680F37" w:rsidRDefault="00AA43FE" w:rsidP="00AA43FE">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680F37">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AA43FE" w:rsidRPr="003E186B" w:rsidRDefault="00AA43FE" w:rsidP="00AA43FE">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AA43FE" w:rsidRPr="003E186B" w:rsidRDefault="00AA43FE" w:rsidP="00AA43FE">
      <w:pPr>
        <w:tabs>
          <w:tab w:val="left" w:pos="9781"/>
        </w:tabs>
        <w:suppressAutoHyphens/>
        <w:spacing w:after="0" w:line="240" w:lineRule="auto"/>
        <w:ind w:right="49" w:firstLine="851"/>
        <w:jc w:val="both"/>
        <w:rPr>
          <w:rFonts w:ascii="Times New Roman" w:eastAsia="Andale Sans UI" w:hAnsi="Times New Roman" w:cs="Times New Roman"/>
          <w:bCs/>
          <w:strike/>
          <w:kern w:val="1"/>
          <w:sz w:val="28"/>
          <w:szCs w:val="28"/>
          <w:lang w:eastAsia="ar-SA"/>
        </w:rPr>
      </w:pPr>
      <w:r w:rsidRPr="003E186B">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76. Муниципальные заимствования, муниципальные гарантии</w:t>
      </w:r>
    </w:p>
    <w:p w:rsidR="005978BE" w:rsidRDefault="00AD3751" w:rsidP="00AD3751">
      <w:pPr>
        <w:autoSpaceDE w:val="0"/>
        <w:autoSpaceDN w:val="0"/>
        <w:adjustRightInd w:val="0"/>
        <w:spacing w:after="0" w:line="240" w:lineRule="auto"/>
        <w:ind w:firstLine="851"/>
        <w:jc w:val="both"/>
        <w:rPr>
          <w:rFonts w:ascii="Times New Roman" w:hAnsi="Times New Roman" w:cs="Times New Roman"/>
          <w:sz w:val="28"/>
          <w:szCs w:val="28"/>
        </w:rPr>
      </w:pPr>
      <w:r w:rsidRPr="00F677B8">
        <w:rPr>
          <w:rFonts w:ascii="Times New Roman" w:hAnsi="Times New Roman" w:cs="Times New Roman"/>
          <w:sz w:val="28"/>
          <w:szCs w:val="28"/>
        </w:rPr>
        <w:t xml:space="preserve">1. </w:t>
      </w:r>
      <w:r w:rsidR="005978BE">
        <w:rPr>
          <w:rFonts w:ascii="Times New Roman" w:hAnsi="Times New Roman" w:cs="Times New Roman"/>
          <w:sz w:val="28"/>
          <w:szCs w:val="28"/>
        </w:rPr>
        <w:t>Под муниципальными внутренними</w:t>
      </w:r>
      <w:r w:rsidRPr="00F677B8">
        <w:rPr>
          <w:rFonts w:ascii="Times New Roman" w:hAnsi="Times New Roman" w:cs="Times New Roman"/>
          <w:sz w:val="28"/>
          <w:szCs w:val="28"/>
        </w:rPr>
        <w:t xml:space="preserve"> заимствования </w:t>
      </w:r>
      <w:r w:rsidR="005978BE">
        <w:rPr>
          <w:rFonts w:ascii="Times New Roman" w:hAnsi="Times New Roman" w:cs="Times New Roman"/>
          <w:sz w:val="28"/>
          <w:szCs w:val="28"/>
        </w:rPr>
        <w:t xml:space="preserve">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долговые обязательства поселения как заемщика, выраженные в валюте Российской Федерации. </w:t>
      </w:r>
    </w:p>
    <w:p w:rsidR="00AD3751" w:rsidRPr="00F677B8" w:rsidRDefault="006D799E" w:rsidP="00AD3751">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Муниципальные внутренние заимствования </w:t>
      </w:r>
      <w:r w:rsidR="00AD3751" w:rsidRPr="00F677B8">
        <w:rPr>
          <w:rFonts w:ascii="Times New Roman" w:hAnsi="Times New Roman" w:cs="Times New Roman"/>
          <w:sz w:val="28"/>
          <w:szCs w:val="28"/>
        </w:rPr>
        <w:t xml:space="preserve">осуществляются в целях финансирования дефицита местного бюджета, а также для погашения долговых обязательств поселения, пополнения </w:t>
      </w:r>
      <w:r>
        <w:rPr>
          <w:rFonts w:ascii="Times New Roman" w:hAnsi="Times New Roman" w:cs="Times New Roman"/>
          <w:sz w:val="28"/>
          <w:szCs w:val="28"/>
        </w:rPr>
        <w:t xml:space="preserve">в течение финансового года </w:t>
      </w:r>
      <w:r w:rsidR="00AD3751" w:rsidRPr="00F677B8">
        <w:rPr>
          <w:rFonts w:ascii="Times New Roman" w:hAnsi="Times New Roman" w:cs="Times New Roman"/>
          <w:sz w:val="28"/>
          <w:szCs w:val="28"/>
        </w:rPr>
        <w:t>остатков средс</w:t>
      </w:r>
      <w:r w:rsidR="002373EC">
        <w:rPr>
          <w:rFonts w:ascii="Times New Roman" w:hAnsi="Times New Roman" w:cs="Times New Roman"/>
          <w:sz w:val="28"/>
          <w:szCs w:val="28"/>
        </w:rPr>
        <w:t xml:space="preserve">тв на счетах местного бюджета. </w:t>
      </w:r>
    </w:p>
    <w:p w:rsidR="00384919" w:rsidRDefault="00AD3751" w:rsidP="00384919">
      <w:pPr>
        <w:widowControl w:val="0"/>
        <w:spacing w:after="0" w:line="240" w:lineRule="auto"/>
        <w:ind w:firstLine="851"/>
        <w:jc w:val="both"/>
        <w:rPr>
          <w:rFonts w:ascii="Times New Roman" w:hAnsi="Times New Roman" w:cs="Times New Roman"/>
          <w:sz w:val="28"/>
          <w:szCs w:val="28"/>
        </w:rPr>
      </w:pPr>
      <w:r w:rsidRPr="00F677B8">
        <w:rPr>
          <w:rFonts w:ascii="Times New Roman" w:hAnsi="Times New Roman" w:cs="Times New Roman"/>
          <w:sz w:val="28"/>
          <w:szCs w:val="28"/>
        </w:rPr>
        <w:t xml:space="preserve">2. </w:t>
      </w:r>
      <w:proofErr w:type="gramStart"/>
      <w:r w:rsidR="002373EC">
        <w:rPr>
          <w:rFonts w:ascii="Times New Roman" w:hAnsi="Times New Roman" w:cs="Times New Roman"/>
          <w:sz w:val="28"/>
          <w:szCs w:val="28"/>
        </w:rPr>
        <w:t>Под муниципальным внешними заимствованиями</w:t>
      </w:r>
      <w:proofErr w:type="gramEnd"/>
      <w:r w:rsidR="002373EC">
        <w:rPr>
          <w:rFonts w:ascii="Times New Roman" w:hAnsi="Times New Roman" w:cs="Times New Roman"/>
          <w:sz w:val="28"/>
          <w:szCs w:val="28"/>
        </w:rPr>
        <w:t xml:space="preserve"> понимается привлечение кредитов в местный бюджет из федерального бюджета от имени </w:t>
      </w:r>
      <w:r w:rsidRPr="00F677B8">
        <w:rPr>
          <w:rFonts w:ascii="Times New Roman" w:hAnsi="Times New Roman" w:cs="Times New Roman"/>
          <w:sz w:val="28"/>
          <w:szCs w:val="28"/>
        </w:rPr>
        <w:t xml:space="preserve">поселения </w:t>
      </w:r>
      <w:r w:rsidR="00384919">
        <w:rPr>
          <w:rFonts w:ascii="Times New Roman" w:hAnsi="Times New Roman" w:cs="Times New Roman"/>
          <w:sz w:val="28"/>
          <w:szCs w:val="28"/>
        </w:rPr>
        <w:t>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171A14" w:rsidRDefault="00171A14" w:rsidP="00384919">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w:t>
      </w:r>
    </w:p>
    <w:p w:rsidR="00001B39" w:rsidRDefault="00AA43FE"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 xml:space="preserve">3. </w:t>
      </w:r>
      <w:r w:rsidR="00001B39">
        <w:rPr>
          <w:rFonts w:ascii="Times New Roman" w:eastAsia="Andale Sans UI" w:hAnsi="Times New Roman" w:cs="Times New Roman"/>
          <w:kern w:val="1"/>
          <w:sz w:val="28"/>
          <w:szCs w:val="28"/>
          <w:lang w:eastAsia="ar-SA"/>
        </w:rPr>
        <w:t xml:space="preserve">Право осуществления муниципальных заимствований от имени поселения принадлежит администрации. </w:t>
      </w:r>
    </w:p>
    <w:p w:rsidR="00AA43FE" w:rsidRPr="003E186B" w:rsidRDefault="00001B39" w:rsidP="00AA43FE">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4. </w:t>
      </w:r>
      <w:r w:rsidR="00AA43FE" w:rsidRPr="003E186B">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AA43FE" w:rsidRPr="003E186B" w:rsidRDefault="007F15E7"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A43FE" w:rsidRPr="003E186B">
        <w:rPr>
          <w:rFonts w:ascii="Times New Roman" w:eastAsia="Times New Roman" w:hAnsi="Times New Roman" w:cs="Times New Roman"/>
          <w:sz w:val="28"/>
          <w:szCs w:val="28"/>
          <w:lang w:eastAsia="ru-RU"/>
        </w:rPr>
        <w:t xml:space="preserve">. Предельные объемы </w:t>
      </w:r>
      <w:r>
        <w:rPr>
          <w:rFonts w:ascii="Times New Roman" w:eastAsia="Times New Roman" w:hAnsi="Times New Roman" w:cs="Times New Roman"/>
          <w:sz w:val="28"/>
          <w:szCs w:val="28"/>
          <w:lang w:eastAsia="ru-RU"/>
        </w:rPr>
        <w:t xml:space="preserve">размещения муниципальных ценных бумаг на очередной финансовый год по </w:t>
      </w:r>
      <w:r w:rsidR="00AA43FE" w:rsidRPr="003E186B">
        <w:rPr>
          <w:rFonts w:ascii="Times New Roman" w:eastAsia="Times New Roman" w:hAnsi="Times New Roman" w:cs="Times New Roman"/>
          <w:sz w:val="28"/>
          <w:szCs w:val="28"/>
          <w:lang w:eastAsia="ru-RU"/>
        </w:rPr>
        <w:t xml:space="preserve">номинальной стоимости устанавливаются Советом </w:t>
      </w:r>
      <w:proofErr w:type="gramStart"/>
      <w:r w:rsidR="00AA43FE" w:rsidRPr="003E186B">
        <w:rPr>
          <w:rFonts w:ascii="Times New Roman" w:eastAsia="Times New Roman" w:hAnsi="Times New Roman" w:cs="Times New Roman"/>
          <w:sz w:val="28"/>
          <w:szCs w:val="28"/>
          <w:lang w:eastAsia="ru-RU"/>
        </w:rPr>
        <w:t>в соответствии с верхним</w:t>
      </w:r>
      <w:r>
        <w:rPr>
          <w:rFonts w:ascii="Times New Roman" w:eastAsia="Times New Roman" w:hAnsi="Times New Roman" w:cs="Times New Roman"/>
          <w:sz w:val="28"/>
          <w:szCs w:val="28"/>
          <w:lang w:eastAsia="ru-RU"/>
        </w:rPr>
        <w:t>и</w:t>
      </w:r>
      <w:r w:rsidR="00AA43FE" w:rsidRPr="003E186B">
        <w:rPr>
          <w:rFonts w:ascii="Times New Roman" w:eastAsia="Times New Roman" w:hAnsi="Times New Roman" w:cs="Times New Roman"/>
          <w:sz w:val="28"/>
          <w:szCs w:val="28"/>
          <w:lang w:eastAsia="ru-RU"/>
        </w:rPr>
        <w:t xml:space="preserve"> пределом</w:t>
      </w:r>
      <w:proofErr w:type="gramEnd"/>
      <w:r w:rsidR="00AA43FE" w:rsidRPr="003E186B">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 xml:space="preserve">внутреннего </w:t>
      </w:r>
      <w:r w:rsidR="00AA43FE" w:rsidRPr="003E186B">
        <w:rPr>
          <w:rFonts w:ascii="Times New Roman" w:eastAsia="Times New Roman" w:hAnsi="Times New Roman" w:cs="Times New Roman"/>
          <w:sz w:val="28"/>
          <w:szCs w:val="28"/>
          <w:lang w:eastAsia="ru-RU"/>
        </w:rPr>
        <w:t>долга, установленным</w:t>
      </w:r>
      <w:r>
        <w:rPr>
          <w:rFonts w:ascii="Times New Roman" w:eastAsia="Times New Roman" w:hAnsi="Times New Roman" w:cs="Times New Roman"/>
          <w:sz w:val="28"/>
          <w:szCs w:val="28"/>
          <w:lang w:eastAsia="ru-RU"/>
        </w:rPr>
        <w:t>и</w:t>
      </w:r>
      <w:r w:rsidR="00AA43FE" w:rsidRPr="003E186B">
        <w:rPr>
          <w:rFonts w:ascii="Times New Roman" w:eastAsia="Times New Roman" w:hAnsi="Times New Roman" w:cs="Times New Roman"/>
          <w:sz w:val="28"/>
          <w:szCs w:val="28"/>
          <w:lang w:eastAsia="ru-RU"/>
        </w:rPr>
        <w:t xml:space="preserve"> решением о местном бюджете.</w:t>
      </w:r>
    </w:p>
    <w:p w:rsidR="00AA43FE" w:rsidRDefault="00DA6364" w:rsidP="0005775F">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AA43FE" w:rsidRPr="003E186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Предоставление м</w:t>
      </w:r>
      <w:r w:rsidR="00AA43FE" w:rsidRPr="003E186B">
        <w:rPr>
          <w:rFonts w:ascii="Times New Roman" w:eastAsia="Andale Sans UI" w:hAnsi="Times New Roman" w:cs="Times New Roman"/>
          <w:kern w:val="1"/>
          <w:sz w:val="28"/>
          <w:szCs w:val="28"/>
          <w:lang w:eastAsia="ar-SA"/>
        </w:rPr>
        <w:t>униц</w:t>
      </w:r>
      <w:r>
        <w:rPr>
          <w:rFonts w:ascii="Times New Roman" w:eastAsia="Andale Sans UI" w:hAnsi="Times New Roman" w:cs="Times New Roman"/>
          <w:kern w:val="1"/>
          <w:sz w:val="28"/>
          <w:szCs w:val="28"/>
          <w:lang w:eastAsia="ar-SA"/>
        </w:rPr>
        <w:t>ипальных гарантий осуществляются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05775F" w:rsidRPr="003E186B" w:rsidRDefault="0005775F" w:rsidP="0005775F">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Письменная </w:t>
      </w:r>
      <w:r w:rsidR="00420D1B">
        <w:rPr>
          <w:rFonts w:ascii="Times New Roman" w:eastAsia="Andale Sans UI" w:hAnsi="Times New Roman" w:cs="Times New Roman"/>
          <w:kern w:val="1"/>
          <w:sz w:val="28"/>
          <w:szCs w:val="28"/>
          <w:lang w:eastAsia="ar-SA"/>
        </w:rPr>
        <w:t>форма муни</w:t>
      </w:r>
      <w:r>
        <w:rPr>
          <w:rFonts w:ascii="Times New Roman" w:eastAsia="Andale Sans UI" w:hAnsi="Times New Roman" w:cs="Times New Roman"/>
          <w:kern w:val="1"/>
          <w:sz w:val="28"/>
          <w:szCs w:val="28"/>
          <w:lang w:eastAsia="ar-SA"/>
        </w:rPr>
        <w:t xml:space="preserve">ципальной гарантии является обязательной. </w:t>
      </w:r>
    </w:p>
    <w:p w:rsidR="00420D1B" w:rsidRDefault="00420D1B"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Муниципальная гарантия</w:t>
      </w:r>
      <w:r w:rsidR="00AA43FE" w:rsidRPr="003E186B">
        <w:rPr>
          <w:rFonts w:ascii="Times New Roman" w:eastAsia="Andale Sans UI" w:hAnsi="Times New Roman" w:cs="Times New Roman"/>
          <w:kern w:val="1"/>
          <w:sz w:val="28"/>
          <w:szCs w:val="28"/>
          <w:lang w:eastAsia="ar-SA"/>
        </w:rPr>
        <w:t xml:space="preserve"> предоставляются </w:t>
      </w:r>
      <w:r>
        <w:rPr>
          <w:rFonts w:ascii="Times New Roman" w:eastAsia="Andale Sans UI" w:hAnsi="Times New Roman" w:cs="Times New Roman"/>
          <w:kern w:val="1"/>
          <w:sz w:val="28"/>
          <w:szCs w:val="28"/>
          <w:lang w:eastAsia="ar-SA"/>
        </w:rPr>
        <w:t>в валюте, в которой выражена сумма основного обязательства.</w:t>
      </w:r>
    </w:p>
    <w:p w:rsidR="00F4394C" w:rsidRDefault="00F4394C"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F4394C" w:rsidRDefault="00F4394C"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Кредиты и займы (в том числе облигационные)</w:t>
      </w:r>
      <w:r w:rsidR="0016284F">
        <w:rPr>
          <w:rFonts w:ascii="Times New Roman" w:eastAsia="Andale Sans UI" w:hAnsi="Times New Roman" w:cs="Times New Roman"/>
          <w:kern w:val="1"/>
          <w:sz w:val="28"/>
          <w:szCs w:val="28"/>
          <w:lang w:eastAsia="ar-SA"/>
        </w:rPr>
        <w:t>, о</w:t>
      </w:r>
      <w:r>
        <w:rPr>
          <w:rFonts w:ascii="Times New Roman" w:eastAsia="Andale Sans UI" w:hAnsi="Times New Roman" w:cs="Times New Roman"/>
          <w:kern w:val="1"/>
          <w:sz w:val="28"/>
          <w:szCs w:val="28"/>
          <w:lang w:eastAsia="ar-SA"/>
        </w:rPr>
        <w:t xml:space="preserve">беспечиваемые </w:t>
      </w:r>
      <w:r w:rsidR="0016284F">
        <w:rPr>
          <w:rFonts w:ascii="Times New Roman" w:eastAsia="Andale Sans UI" w:hAnsi="Times New Roman" w:cs="Times New Roman"/>
          <w:kern w:val="1"/>
          <w:sz w:val="28"/>
          <w:szCs w:val="28"/>
          <w:lang w:eastAsia="ar-SA"/>
        </w:rPr>
        <w:t>муниципальными гарантиями, должны быть целевыми.</w:t>
      </w:r>
    </w:p>
    <w:p w:rsidR="0016284F" w:rsidRDefault="0016284F"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w:t>
      </w:r>
      <w:r w:rsidR="00A60147">
        <w:rPr>
          <w:rFonts w:ascii="Times New Roman" w:eastAsia="Andale Sans UI" w:hAnsi="Times New Roman" w:cs="Times New Roman"/>
          <w:kern w:val="1"/>
          <w:sz w:val="28"/>
          <w:szCs w:val="28"/>
          <w:lang w:eastAsia="ar-SA"/>
        </w:rPr>
        <w:t>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166F63" w:rsidRDefault="00166F63"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 Предоставление муниципальной гарантии, а также заключение договора о предоставлении муниципальной гарантии осуществляется после предоставления принципалом и (или) бенефициаром в адми</w:t>
      </w:r>
      <w:r w:rsidR="00335BBE">
        <w:rPr>
          <w:rFonts w:ascii="Times New Roman" w:eastAsia="Andale Sans UI" w:hAnsi="Times New Roman" w:cs="Times New Roman"/>
          <w:kern w:val="1"/>
          <w:sz w:val="28"/>
          <w:szCs w:val="28"/>
          <w:lang w:eastAsia="ar-SA"/>
        </w:rPr>
        <w:t xml:space="preserve">нистрацию, либо агенту, привлеченного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 </w:t>
      </w:r>
    </w:p>
    <w:p w:rsidR="0037570A" w:rsidRDefault="006B73CB" w:rsidP="0037570A">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 надежностью и ликвидностью предоставленного обеспечения после предоставления муниципальной гарантии осуществляется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 </w:t>
      </w:r>
    </w:p>
    <w:p w:rsidR="00AA43FE" w:rsidRPr="0037570A" w:rsidRDefault="0037570A" w:rsidP="0037570A">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450973">
        <w:rPr>
          <w:rFonts w:ascii="Times New Roman" w:eastAsia="Calibri" w:hAnsi="Times New Roman" w:cs="Times New Roman"/>
          <w:sz w:val="28"/>
          <w:szCs w:val="28"/>
          <w:lang w:eastAsia="ar-SA"/>
        </w:rPr>
        <w:t>. Программы</w:t>
      </w:r>
      <w:r w:rsidR="00AA43FE" w:rsidRPr="003E186B">
        <w:rPr>
          <w:rFonts w:ascii="Times New Roman" w:eastAsia="Calibri" w:hAnsi="Times New Roman" w:cs="Times New Roman"/>
          <w:sz w:val="28"/>
          <w:szCs w:val="28"/>
          <w:lang w:eastAsia="ar-SA"/>
        </w:rPr>
        <w:t xml:space="preserve"> муниципальных гарантий </w:t>
      </w:r>
      <w:r>
        <w:rPr>
          <w:rFonts w:ascii="Times New Roman" w:eastAsia="Calibri" w:hAnsi="Times New Roman" w:cs="Times New Roman"/>
          <w:sz w:val="28"/>
          <w:szCs w:val="28"/>
          <w:lang w:eastAsia="ar-SA"/>
        </w:rPr>
        <w:t xml:space="preserve">в валюте Российской </w:t>
      </w:r>
      <w:r>
        <w:rPr>
          <w:rFonts w:ascii="Times New Roman" w:eastAsia="Calibri" w:hAnsi="Times New Roman" w:cs="Times New Roman"/>
          <w:sz w:val="28"/>
          <w:szCs w:val="28"/>
          <w:lang w:eastAsia="ar-SA"/>
        </w:rPr>
        <w:lastRenderedPageBreak/>
        <w:t xml:space="preserve">Федерации </w:t>
      </w:r>
      <w:r w:rsidR="00450973">
        <w:rPr>
          <w:rFonts w:ascii="Times New Roman" w:eastAsia="Calibri" w:hAnsi="Times New Roman" w:cs="Times New Roman"/>
          <w:sz w:val="28"/>
          <w:szCs w:val="28"/>
          <w:lang w:eastAsia="ar-SA"/>
        </w:rPr>
        <w:t>и иностранной валюте являю</w:t>
      </w:r>
      <w:r>
        <w:rPr>
          <w:rFonts w:ascii="Times New Roman" w:eastAsia="Calibri" w:hAnsi="Times New Roman" w:cs="Times New Roman"/>
          <w:sz w:val="28"/>
          <w:szCs w:val="28"/>
          <w:lang w:eastAsia="ar-SA"/>
        </w:rPr>
        <w:t>тся</w:t>
      </w:r>
      <w:r w:rsidR="00DA1AF9">
        <w:rPr>
          <w:rFonts w:ascii="Times New Roman" w:eastAsia="Calibri" w:hAnsi="Times New Roman" w:cs="Times New Roman"/>
          <w:sz w:val="28"/>
          <w:szCs w:val="28"/>
          <w:lang w:eastAsia="ar-SA"/>
        </w:rPr>
        <w:t xml:space="preserve"> приложением к решению о местном</w:t>
      </w:r>
      <w:r w:rsidR="00450973">
        <w:rPr>
          <w:rFonts w:ascii="Times New Roman" w:eastAsia="Calibri" w:hAnsi="Times New Roman" w:cs="Times New Roman"/>
          <w:sz w:val="28"/>
          <w:szCs w:val="28"/>
          <w:lang w:eastAsia="ar-SA"/>
        </w:rPr>
        <w:t xml:space="preserve"> бюджете.</w:t>
      </w:r>
    </w:p>
    <w:p w:rsidR="00DA1AF9" w:rsidRDefault="00C12093"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AA43FE" w:rsidRPr="003E186B">
        <w:rPr>
          <w:rFonts w:ascii="Times New Roman" w:eastAsia="Andale Sans UI" w:hAnsi="Times New Roman" w:cs="Times New Roman"/>
          <w:kern w:val="1"/>
          <w:sz w:val="28"/>
          <w:szCs w:val="28"/>
          <w:lang w:eastAsia="ar-SA"/>
        </w:rPr>
        <w:t xml:space="preserve">. От имени поселения </w:t>
      </w:r>
      <w:r w:rsidR="00DA1AF9">
        <w:rPr>
          <w:rFonts w:ascii="Times New Roman" w:eastAsia="Andale Sans UI" w:hAnsi="Times New Roman" w:cs="Times New Roman"/>
          <w:kern w:val="1"/>
          <w:sz w:val="28"/>
          <w:szCs w:val="28"/>
          <w:lang w:eastAsia="ar-SA"/>
        </w:rPr>
        <w:t>муниципальные гарантии предоставляются администрацией в пределах общей суммы пр</w:t>
      </w:r>
      <w:r w:rsidR="00846FE2">
        <w:rPr>
          <w:rFonts w:ascii="Times New Roman" w:eastAsia="Andale Sans UI" w:hAnsi="Times New Roman" w:cs="Times New Roman"/>
          <w:kern w:val="1"/>
          <w:sz w:val="28"/>
          <w:szCs w:val="28"/>
          <w:lang w:eastAsia="ar-SA"/>
        </w:rPr>
        <w:t>едоставл</w:t>
      </w:r>
      <w:r w:rsidR="00DA1AF9">
        <w:rPr>
          <w:rFonts w:ascii="Times New Roman" w:eastAsia="Andale Sans UI" w:hAnsi="Times New Roman" w:cs="Times New Roman"/>
          <w:kern w:val="1"/>
          <w:sz w:val="28"/>
          <w:szCs w:val="28"/>
          <w:lang w:eastAsia="ar-SA"/>
        </w:rPr>
        <w:t xml:space="preserve">яемых гарантий, </w:t>
      </w:r>
      <w:r w:rsidR="00846FE2">
        <w:rPr>
          <w:rFonts w:ascii="Times New Roman" w:eastAsia="Andale Sans UI" w:hAnsi="Times New Roman" w:cs="Times New Roman"/>
          <w:kern w:val="1"/>
          <w:sz w:val="28"/>
          <w:szCs w:val="28"/>
          <w:lang w:eastAsia="ar-SA"/>
        </w:rPr>
        <w:t xml:space="preserve">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 </w:t>
      </w:r>
    </w:p>
    <w:p w:rsidR="007F23A2" w:rsidRDefault="00C12093" w:rsidP="00C12093">
      <w:pPr>
        <w:pStyle w:val="a9"/>
        <w:widowControl w:val="0"/>
        <w:tabs>
          <w:tab w:val="left" w:pos="1134"/>
        </w:tabs>
        <w:ind w:firstLine="851"/>
        <w:jc w:val="both"/>
        <w:rPr>
          <w:rFonts w:ascii="Times New Roman" w:eastAsia="Andale Sans UI" w:hAnsi="Times New Roman"/>
          <w:kern w:val="1"/>
          <w:sz w:val="28"/>
          <w:szCs w:val="28"/>
          <w:lang w:eastAsia="ar-SA"/>
        </w:rPr>
      </w:pPr>
      <w:r>
        <w:rPr>
          <w:rFonts w:ascii="Times New Roman" w:eastAsia="Andale Sans UI" w:hAnsi="Times New Roman"/>
          <w:kern w:val="1"/>
          <w:sz w:val="28"/>
          <w:szCs w:val="28"/>
          <w:lang w:eastAsia="ar-SA"/>
        </w:rP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 </w:t>
      </w:r>
      <w:r w:rsidR="007F23A2">
        <w:rPr>
          <w:rFonts w:ascii="Times New Roman" w:eastAsia="Andale Sans UI" w:hAnsi="Times New Roman"/>
          <w:kern w:val="1"/>
          <w:sz w:val="28"/>
          <w:szCs w:val="28"/>
          <w:lang w:eastAsia="ar-SA"/>
        </w:rPr>
        <w:t xml:space="preserve"> </w:t>
      </w:r>
    </w:p>
    <w:p w:rsidR="007F23A2" w:rsidRDefault="007F23A2"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Предоставление и исполнение муниципальной гарантии подлежит отражению в муниципальной долговой книге.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77.</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b/>
          <w:kern w:val="1"/>
          <w:sz w:val="28"/>
          <w:szCs w:val="28"/>
          <w:lang w:eastAsia="ar-SA"/>
        </w:rPr>
        <w:t>Исполнение местного бюджета</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AA43FE" w:rsidRPr="003E186B" w:rsidRDefault="00AA43FE" w:rsidP="00AA43FE">
      <w:pPr>
        <w:keepNext/>
        <w:suppressAutoHyphens/>
        <w:overflowPunct w:val="0"/>
        <w:spacing w:after="0" w:line="240" w:lineRule="auto"/>
        <w:ind w:firstLine="851"/>
        <w:jc w:val="both"/>
        <w:rPr>
          <w:rFonts w:ascii="Times New Roman" w:eastAsia="Times New Roman" w:hAnsi="Times New Roman" w:cs="Times New Roman"/>
          <w:bCs/>
          <w:kern w:val="1"/>
          <w:sz w:val="28"/>
          <w:szCs w:val="28"/>
          <w:lang w:eastAsia="ar-SA"/>
        </w:rPr>
      </w:pPr>
      <w:r w:rsidRPr="003E186B">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3E186B">
        <w:rPr>
          <w:rFonts w:ascii="Times New Roman" w:eastAsia="Andale Sans UI" w:hAnsi="Times New Roman" w:cs="Times New Roman"/>
          <w:bCs/>
          <w:kern w:val="1"/>
          <w:sz w:val="28"/>
          <w:szCs w:val="28"/>
          <w:lang w:eastAsia="ar-SA"/>
        </w:rPr>
        <w:t xml:space="preserve">организуется </w:t>
      </w:r>
      <w:r w:rsidRPr="003E186B">
        <w:rPr>
          <w:rFonts w:ascii="Times New Roman" w:eastAsia="Times New Roman" w:hAnsi="Times New Roman" w:cs="Times New Roman"/>
          <w:bCs/>
          <w:kern w:val="1"/>
          <w:sz w:val="28"/>
          <w:szCs w:val="28"/>
          <w:lang w:eastAsia="ar-SA"/>
        </w:rPr>
        <w:t>им на основе сводной бюджетной росписи</w:t>
      </w:r>
      <w:r w:rsidRPr="003E186B">
        <w:rPr>
          <w:rFonts w:ascii="Times New Roman" w:eastAsia="Andale Sans UI" w:hAnsi="Times New Roman" w:cs="Times New Roman"/>
          <w:bCs/>
          <w:kern w:val="1"/>
          <w:sz w:val="28"/>
          <w:szCs w:val="28"/>
          <w:lang w:eastAsia="ar-SA"/>
        </w:rPr>
        <w:t xml:space="preserve"> и кассового плана</w:t>
      </w:r>
      <w:r w:rsidRPr="003E186B">
        <w:rPr>
          <w:rFonts w:ascii="Times New Roman" w:eastAsia="Times New Roman" w:hAnsi="Times New Roman" w:cs="Times New Roman"/>
          <w:bCs/>
          <w:kern w:val="1"/>
          <w:sz w:val="28"/>
          <w:szCs w:val="28"/>
          <w:lang w:eastAsia="ar-SA"/>
        </w:rPr>
        <w:t xml:space="preserve">. </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w:t>
      </w:r>
      <w:r w:rsidR="00674462">
        <w:rPr>
          <w:rFonts w:ascii="Times New Roman" w:eastAsia="Andale Sans UI" w:hAnsi="Times New Roman" w:cs="Times New Roman"/>
          <w:kern w:val="1"/>
          <w:sz w:val="28"/>
          <w:szCs w:val="28"/>
          <w:lang w:eastAsia="ar-SA"/>
        </w:rPr>
        <w:t>Казначейское</w:t>
      </w:r>
      <w:r w:rsidRPr="003E186B">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78.</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b/>
          <w:kern w:val="1"/>
          <w:sz w:val="28"/>
          <w:szCs w:val="28"/>
          <w:lang w:eastAsia="ar-SA"/>
        </w:rPr>
        <w:t>Осуществление финансового контроля</w:t>
      </w:r>
    </w:p>
    <w:p w:rsidR="00EB019F" w:rsidRDefault="00AA43FE" w:rsidP="00AA43F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1. Муниципальный финансовый контроль осуществляется в целях обеспечения соблюдения </w:t>
      </w:r>
      <w:r w:rsidR="00EB019F">
        <w:rPr>
          <w:rFonts w:ascii="Times New Roman" w:eastAsia="Calibri" w:hAnsi="Times New Roman" w:cs="Times New Roman"/>
          <w:sz w:val="28"/>
          <w:szCs w:val="28"/>
          <w:lang w:eastAsia="ar-SA"/>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 </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847DC" w:rsidRDefault="00AA43FE" w:rsidP="003847DC">
      <w:pPr>
        <w:pStyle w:val="a9"/>
        <w:widowControl w:val="0"/>
        <w:tabs>
          <w:tab w:val="left" w:pos="1134"/>
        </w:tabs>
        <w:ind w:firstLine="851"/>
        <w:jc w:val="both"/>
        <w:rPr>
          <w:rFonts w:ascii="Times New Roman" w:hAnsi="Times New Roman"/>
          <w:bCs/>
          <w:sz w:val="28"/>
          <w:szCs w:val="28"/>
        </w:rPr>
      </w:pPr>
      <w:r w:rsidRPr="003E186B">
        <w:rPr>
          <w:rFonts w:ascii="Times New Roman" w:eastAsia="Andale Sans UI" w:hAnsi="Times New Roman"/>
          <w:bCs/>
          <w:kern w:val="1"/>
          <w:sz w:val="28"/>
          <w:szCs w:val="28"/>
          <w:lang w:eastAsia="ar-SA"/>
        </w:rPr>
        <w:t xml:space="preserve">3. </w:t>
      </w:r>
      <w:r w:rsidR="003847DC" w:rsidRPr="009D667B">
        <w:rPr>
          <w:rFonts w:ascii="Times New Roman" w:hAnsi="Times New Roman"/>
          <w:bCs/>
          <w:sz w:val="28"/>
          <w:szCs w:val="28"/>
        </w:rPr>
        <w:t xml:space="preserve">Контрольно-счетная палата муниципального образования Абинский район осуществляет полномочия контрольно-счетного органа поселения по осуществлению внешнего муниципального финансового контроля на </w:t>
      </w:r>
      <w:r w:rsidR="003847DC" w:rsidRPr="009D667B">
        <w:rPr>
          <w:rFonts w:ascii="Times New Roman" w:hAnsi="Times New Roman"/>
          <w:bCs/>
          <w:sz w:val="28"/>
          <w:szCs w:val="28"/>
        </w:rPr>
        <w:lastRenderedPageBreak/>
        <w:t xml:space="preserve">основании соглашения о передаче данных полномочий, заключенного Советом поселения с Советом муниципального образования 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К основным полномочиям контрольно</w:t>
      </w:r>
      <w:r w:rsidRPr="009D667B">
        <w:rPr>
          <w:rFonts w:ascii="Times New Roman" w:hAnsi="Times New Roman"/>
          <w:bCs/>
          <w:sz w:val="28"/>
          <w:szCs w:val="28"/>
        </w:rPr>
        <w:t>-</w:t>
      </w:r>
      <w:r w:rsidRPr="009D667B">
        <w:rPr>
          <w:rFonts w:ascii="Times New Roman" w:hAnsi="Times New Roman"/>
          <w:sz w:val="28"/>
          <w:szCs w:val="28"/>
        </w:rPr>
        <w:t>счетного органа поселения относятся:</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2) экспертиза проектов местного бюджета, проверка и анализ обоснованности его показателей;</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3) внешняя проверка годового отчета об исполнении местного бюджета;</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 xml:space="preserve">4) проведение аудита в сфере закупок товаров, работ и услуг в соответствии с Федеральным законом от 05.04.2013 № 44-ФЗ </w:t>
      </w:r>
      <w:r w:rsidRPr="009D667B">
        <w:rPr>
          <w:rFonts w:ascii="Times New Roman" w:hAnsi="Times New Roman"/>
          <w:bCs/>
          <w:sz w:val="28"/>
          <w:szCs w:val="28"/>
        </w:rPr>
        <w:t>«</w:t>
      </w:r>
      <w:r w:rsidRPr="009D667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9D667B">
        <w:rPr>
          <w:rFonts w:ascii="Times New Roman" w:hAnsi="Times New Roman"/>
          <w:bCs/>
          <w:sz w:val="28"/>
          <w:szCs w:val="28"/>
        </w:rPr>
        <w:t>»</w:t>
      </w:r>
      <w:r w:rsidRPr="009D667B">
        <w:rPr>
          <w:rFonts w:ascii="Times New Roman" w:hAnsi="Times New Roman"/>
          <w:sz w:val="28"/>
          <w:szCs w:val="28"/>
        </w:rPr>
        <w:t>;</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w:t>
      </w:r>
      <w:r w:rsidRPr="009D667B">
        <w:rPr>
          <w:rFonts w:ascii="Times New Roman" w:hAnsi="Times New Roman"/>
          <w:sz w:val="28"/>
          <w:szCs w:val="28"/>
        </w:rPr>
        <w:lastRenderedPageBreak/>
        <w:t>аналитических мероприятий в Совет и главе поселения;</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10) осуществление контроля за состоянием муниципального внутреннего и внешнего долга;</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12) участие в пределах полномочий в мероприятиях, направленных на противодействие коррупции;</w:t>
      </w:r>
    </w:p>
    <w:p w:rsidR="003847DC" w:rsidRPr="003847DC" w:rsidRDefault="003847DC" w:rsidP="003847DC">
      <w:pPr>
        <w:pStyle w:val="a9"/>
        <w:widowControl w:val="0"/>
        <w:tabs>
          <w:tab w:val="left" w:pos="1134"/>
        </w:tabs>
        <w:ind w:firstLine="851"/>
        <w:jc w:val="both"/>
        <w:rPr>
          <w:rFonts w:ascii="Times New Roman" w:hAnsi="Times New Roman"/>
          <w:sz w:val="28"/>
          <w:szCs w:val="28"/>
        </w:rPr>
      </w:pPr>
      <w:r w:rsidRPr="009D667B">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w:t>
      </w:r>
      <w:r>
        <w:rPr>
          <w:rFonts w:ascii="Times New Roman" w:hAnsi="Times New Roman"/>
          <w:sz w:val="28"/>
          <w:szCs w:val="28"/>
        </w:rPr>
        <w:t>я, уставом и решениями Совета.</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bCs/>
          <w:kern w:val="1"/>
          <w:sz w:val="28"/>
          <w:szCs w:val="28"/>
          <w:lang w:eastAsia="ar-SA"/>
        </w:rPr>
      </w:pPr>
      <w:r w:rsidRPr="003E186B">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3E186B">
        <w:rPr>
          <w:rFonts w:ascii="Times New Roman" w:eastAsia="Andale Sans UI" w:hAnsi="Times New Roman" w:cs="Times New Roman"/>
          <w:bCs/>
          <w:kern w:val="1"/>
          <w:sz w:val="28"/>
          <w:szCs w:val="28"/>
          <w:lang w:eastAsia="ar-SA"/>
        </w:rPr>
        <w:t xml:space="preserve">5. </w:t>
      </w:r>
      <w:r w:rsidRPr="003E186B">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 xml:space="preserve">контроль за соблюдением </w:t>
      </w:r>
      <w:r w:rsidR="00097865">
        <w:rPr>
          <w:rFonts w:ascii="Times New Roman" w:eastAsia="Calibri" w:hAnsi="Times New Roman" w:cs="Times New Roman"/>
          <w:bCs/>
          <w:sz w:val="28"/>
          <w:szCs w:val="28"/>
          <w:lang w:eastAsia="ar-SA"/>
        </w:rPr>
        <w:t>положений правовых актов, регулирующих бюджетные правоотношения, в том числе устанавливающих</w:t>
      </w:r>
      <w:r w:rsidR="00190C5B">
        <w:rPr>
          <w:rFonts w:ascii="Times New Roman" w:eastAsia="Calibri" w:hAnsi="Times New Roman" w:cs="Times New Roman"/>
          <w:bCs/>
          <w:sz w:val="28"/>
          <w:szCs w:val="28"/>
          <w:lang w:eastAsia="ar-SA"/>
        </w:rPr>
        <w:t xml:space="preserve"> требования к бухгалтерскому учету и составлению и представлению бухгалтерской (финансовой) отчетности муниципальных учреждений</w:t>
      </w:r>
      <w:r w:rsidRPr="003E186B">
        <w:rPr>
          <w:rFonts w:ascii="Times New Roman" w:eastAsia="Calibri" w:hAnsi="Times New Roman" w:cs="Times New Roman"/>
          <w:bCs/>
          <w:sz w:val="28"/>
          <w:szCs w:val="28"/>
          <w:lang w:eastAsia="ar-SA"/>
        </w:rPr>
        <w:t>;</w:t>
      </w:r>
    </w:p>
    <w:p w:rsidR="00584EF6" w:rsidRDefault="00AA43FE"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контроль за</w:t>
      </w:r>
      <w:r w:rsidR="00584EF6">
        <w:rPr>
          <w:rFonts w:ascii="Times New Roman" w:eastAsia="Calibri" w:hAnsi="Times New Roman" w:cs="Times New Roman"/>
          <w:bCs/>
          <w:sz w:val="28"/>
          <w:szCs w:val="28"/>
          <w:lang w:eastAsia="ar-SA"/>
        </w:rPr>
        <w:t xml:space="preserve"> соблюдением положений правовых актов, обуславливающих публичные нормативные обязательства и обязательства по иным выплатам физическим лицам из местного бюджета, </w:t>
      </w:r>
      <w:r w:rsidR="00772EFD" w:rsidRPr="009D667B">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w:t>
      </w:r>
      <w:r w:rsidR="00772EFD">
        <w:rPr>
          <w:rFonts w:ascii="Times New Roman" w:eastAsia="Calibri" w:hAnsi="Times New Roman"/>
          <w:bCs/>
          <w:sz w:val="28"/>
          <w:szCs w:val="28"/>
        </w:rPr>
        <w:t xml:space="preserve">о использовании, </w:t>
      </w:r>
      <w:r w:rsidR="00584EF6">
        <w:rPr>
          <w:rFonts w:ascii="Times New Roman" w:eastAsia="Calibri" w:hAnsi="Times New Roman" w:cs="Times New Roman"/>
          <w:bCs/>
          <w:sz w:val="28"/>
          <w:szCs w:val="28"/>
          <w:lang w:eastAsia="ar-SA"/>
        </w:rPr>
        <w:t>а также за соблюдение</w:t>
      </w:r>
      <w:r w:rsidR="00772EFD">
        <w:rPr>
          <w:rFonts w:ascii="Times New Roman" w:eastAsia="Calibri" w:hAnsi="Times New Roman" w:cs="Times New Roman"/>
          <w:bCs/>
          <w:sz w:val="28"/>
          <w:szCs w:val="28"/>
          <w:lang w:eastAsia="ar-SA"/>
        </w:rPr>
        <w:t>м</w:t>
      </w:r>
      <w:r w:rsidR="00584EF6">
        <w:rPr>
          <w:rFonts w:ascii="Times New Roman" w:eastAsia="Calibri" w:hAnsi="Times New Roman" w:cs="Times New Roman"/>
          <w:bCs/>
          <w:sz w:val="28"/>
          <w:szCs w:val="28"/>
          <w:lang w:eastAsia="ar-SA"/>
        </w:rPr>
        <w:t xml:space="preserve"> условий договоров (соглашений) о предоставлении средств из местного бюджета, муниципальных контрактов;</w:t>
      </w:r>
    </w:p>
    <w:p w:rsidR="00584EF6" w:rsidRDefault="00584EF6"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контроль за соблюдение</w:t>
      </w:r>
      <w:r w:rsidR="001652E1">
        <w:rPr>
          <w:rFonts w:ascii="Times New Roman" w:eastAsia="Calibri" w:hAnsi="Times New Roman" w:cs="Times New Roman"/>
          <w:bCs/>
          <w:sz w:val="28"/>
          <w:szCs w:val="28"/>
          <w:lang w:eastAsia="ar-SA"/>
        </w:rPr>
        <w:t>м</w:t>
      </w:r>
      <w:r>
        <w:rPr>
          <w:rFonts w:ascii="Times New Roman" w:eastAsia="Calibri" w:hAnsi="Times New Roman" w:cs="Times New Roman"/>
          <w:bCs/>
          <w:sz w:val="28"/>
          <w:szCs w:val="28"/>
          <w:lang w:eastAsia="ar-SA"/>
        </w:rPr>
        <w:t xml:space="preserve">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кодекса Российской Федерации, условий договоров (соглашений), заключенных в целях исполнения муниципальных контрактов;</w:t>
      </w:r>
    </w:p>
    <w:p w:rsidR="00AA43FE" w:rsidRDefault="00D71314"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контроль за достоверностью отчетов о результатах предоставления и (или)использования средств местного бюджета </w:t>
      </w:r>
      <w:r w:rsidR="00094720">
        <w:rPr>
          <w:rFonts w:ascii="Times New Roman" w:eastAsia="Calibri" w:hAnsi="Times New Roman" w:cs="Times New Roman"/>
          <w:bCs/>
          <w:sz w:val="28"/>
          <w:szCs w:val="28"/>
          <w:lang w:eastAsia="ar-SA"/>
        </w:rPr>
        <w:t>(средств,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094720" w:rsidRPr="003E186B" w:rsidRDefault="00094720" w:rsidP="00AA43FE">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контроль в сфере закупок, предусмотренный законодательством Российской Федерации о контрактной системе</w:t>
      </w:r>
      <w:r w:rsidR="00CF735D">
        <w:rPr>
          <w:rFonts w:ascii="Times New Roman" w:eastAsia="Calibri" w:hAnsi="Times New Roman" w:cs="Times New Roman"/>
          <w:bCs/>
          <w:sz w:val="28"/>
          <w:szCs w:val="28"/>
          <w:lang w:eastAsia="ar-SA"/>
        </w:rPr>
        <w:t xml:space="preserve"> в сфере закупок товаров, работ, услуг для обеспечения государственных и муниципальных нужд. </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Andale Sans UI" w:hAnsi="Times New Roman" w:cs="Times New Roman"/>
          <w:bCs/>
          <w:kern w:val="1"/>
          <w:sz w:val="28"/>
          <w:szCs w:val="24"/>
          <w:lang w:eastAsia="ar-SA"/>
        </w:rPr>
        <w:lastRenderedPageBreak/>
        <w:t>6.</w:t>
      </w:r>
      <w:r w:rsidR="0078637B">
        <w:rPr>
          <w:rFonts w:ascii="Times New Roman" w:eastAsia="Andale Sans UI" w:hAnsi="Times New Roman" w:cs="Times New Roman"/>
          <w:bCs/>
          <w:kern w:val="1"/>
          <w:sz w:val="28"/>
          <w:szCs w:val="24"/>
          <w:lang w:eastAsia="ar-SA"/>
        </w:rPr>
        <w:t xml:space="preserve"> </w:t>
      </w:r>
      <w:r w:rsidR="00CF735D">
        <w:rPr>
          <w:rFonts w:ascii="Times New Roman" w:eastAsia="Andale Sans UI" w:hAnsi="Times New Roman" w:cs="Times New Roman"/>
          <w:bCs/>
          <w:kern w:val="1"/>
          <w:sz w:val="28"/>
          <w:szCs w:val="24"/>
          <w:lang w:eastAsia="ar-SA"/>
        </w:rPr>
        <w:t>Внутренний муниципальный финансовый контроль осуществляется в установленном Бюджетным кодексом Российской Федерации порядке</w:t>
      </w:r>
      <w:r w:rsidRPr="003E186B">
        <w:rPr>
          <w:rFonts w:ascii="Times New Roman" w:eastAsia="Calibri" w:hAnsi="Times New Roman" w:cs="Times New Roman"/>
          <w:bCs/>
          <w:sz w:val="28"/>
          <w:szCs w:val="28"/>
          <w:lang w:eastAsia="ar-SA"/>
        </w:rPr>
        <w:t>.</w:t>
      </w:r>
    </w:p>
    <w:p w:rsidR="00AA43FE" w:rsidRPr="00680F37" w:rsidRDefault="00AA43FE" w:rsidP="00EA76B6">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680F37">
        <w:rPr>
          <w:rFonts w:ascii="Times New Roman" w:eastAsia="Calibri" w:hAnsi="Times New Roman" w:cs="Times New Roman"/>
          <w:bCs/>
          <w:sz w:val="28"/>
          <w:szCs w:val="28"/>
          <w:lang w:eastAsia="ar-SA"/>
        </w:rPr>
        <w:t xml:space="preserve">7. </w:t>
      </w:r>
      <w:r w:rsidR="00313FA3">
        <w:rPr>
          <w:rFonts w:ascii="Times New Roman" w:eastAsia="Calibri" w:hAnsi="Times New Roman" w:cs="Times New Roman"/>
          <w:bCs/>
          <w:sz w:val="28"/>
          <w:szCs w:val="28"/>
          <w:lang w:eastAsia="ar-SA"/>
        </w:rPr>
        <w:t xml:space="preserve">утратил </w:t>
      </w:r>
      <w:r w:rsidR="00EA76B6">
        <w:rPr>
          <w:rFonts w:ascii="Times New Roman" w:eastAsia="Calibri" w:hAnsi="Times New Roman" w:cs="Times New Roman"/>
          <w:bCs/>
          <w:sz w:val="28"/>
          <w:szCs w:val="28"/>
          <w:lang w:eastAsia="ar-SA"/>
        </w:rPr>
        <w:t>силу.</w:t>
      </w:r>
    </w:p>
    <w:p w:rsidR="00EA76B6"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680F37">
        <w:rPr>
          <w:rFonts w:ascii="Times New Roman" w:eastAsia="Calibri" w:hAnsi="Times New Roman" w:cs="Times New Roman"/>
          <w:bCs/>
          <w:sz w:val="28"/>
          <w:szCs w:val="28"/>
          <w:lang w:eastAsia="ar-SA"/>
        </w:rPr>
        <w:t xml:space="preserve">8. </w:t>
      </w:r>
      <w:r w:rsidR="00313FA3">
        <w:rPr>
          <w:rFonts w:ascii="Times New Roman" w:eastAsia="Calibri" w:hAnsi="Times New Roman" w:cs="Times New Roman"/>
          <w:bCs/>
          <w:sz w:val="28"/>
          <w:szCs w:val="28"/>
          <w:lang w:eastAsia="ar-SA"/>
        </w:rPr>
        <w:t>утратил</w:t>
      </w:r>
      <w:r w:rsidR="00EA76B6">
        <w:rPr>
          <w:rFonts w:ascii="Times New Roman" w:eastAsia="Calibri" w:hAnsi="Times New Roman" w:cs="Times New Roman"/>
          <w:bCs/>
          <w:sz w:val="28"/>
          <w:szCs w:val="28"/>
          <w:lang w:eastAsia="ar-SA"/>
        </w:rPr>
        <w:t xml:space="preserve"> силу.</w:t>
      </w:r>
    </w:p>
    <w:p w:rsidR="00AA43FE" w:rsidRPr="00680F37"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680F37">
        <w:rPr>
          <w:rFonts w:ascii="Times New Roman" w:eastAsia="Calibri" w:hAnsi="Times New Roman" w:cs="Times New Roman"/>
          <w:bCs/>
          <w:sz w:val="28"/>
          <w:szCs w:val="28"/>
          <w:lang w:eastAsia="ar-SA"/>
        </w:rPr>
        <w:t xml:space="preserve">9. </w:t>
      </w:r>
      <w:r w:rsidR="00313FA3">
        <w:rPr>
          <w:rFonts w:ascii="Times New Roman" w:eastAsia="Calibri" w:hAnsi="Times New Roman" w:cs="Times New Roman"/>
          <w:bCs/>
          <w:sz w:val="28"/>
          <w:szCs w:val="28"/>
          <w:lang w:eastAsia="ar-SA"/>
        </w:rPr>
        <w:t>утратил</w:t>
      </w:r>
      <w:r w:rsidR="00EA76B6">
        <w:rPr>
          <w:rFonts w:ascii="Times New Roman" w:eastAsia="Calibri" w:hAnsi="Times New Roman" w:cs="Times New Roman"/>
          <w:bCs/>
          <w:sz w:val="28"/>
          <w:szCs w:val="28"/>
          <w:lang w:eastAsia="ar-SA"/>
        </w:rPr>
        <w:t xml:space="preserve"> силу. </w:t>
      </w:r>
    </w:p>
    <w:p w:rsidR="00AA43FE" w:rsidRPr="003E186B" w:rsidRDefault="00AA43FE" w:rsidP="00AA43FE">
      <w:pPr>
        <w:widowControl w:val="0"/>
        <w:tabs>
          <w:tab w:val="left" w:pos="4395"/>
        </w:tabs>
        <w:spacing w:after="0" w:line="240" w:lineRule="auto"/>
        <w:jc w:val="both"/>
        <w:rPr>
          <w:rFonts w:ascii="Times New Roman" w:eastAsia="Arial Unicode MS" w:hAnsi="Times New Roman" w:cs="Times New Roman"/>
          <w:strike/>
          <w:kern w:val="1"/>
          <w:sz w:val="28"/>
          <w:szCs w:val="28"/>
          <w:lang w:eastAsia="ar-SA"/>
        </w:rPr>
      </w:pPr>
    </w:p>
    <w:p w:rsidR="00AA43FE" w:rsidRPr="003E186B" w:rsidRDefault="00AA43FE" w:rsidP="00AA43FE">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3E186B">
        <w:rPr>
          <w:rFonts w:ascii="Times New Roman" w:eastAsia="Calibri" w:hAnsi="Times New Roman" w:cs="Times New Roman"/>
          <w:b/>
          <w:bCs/>
          <w:sz w:val="28"/>
          <w:szCs w:val="28"/>
          <w:lang w:eastAsia="ar-SA"/>
        </w:rPr>
        <w:t>Статья 79. Составление, внешняя проверка, рассмотрение и утверждение бюджетной отчетности</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rFonts w:ascii="Times New Roman" w:eastAsia="Calibri" w:hAnsi="Times New Roman" w:cs="Times New Roman"/>
          <w:sz w:val="28"/>
          <w:szCs w:val="28"/>
          <w:lang w:eastAsia="ar-SA"/>
        </w:rPr>
        <w:t xml:space="preserve"> и </w:t>
      </w:r>
      <w:r w:rsidRPr="00680F37">
        <w:rPr>
          <w:rFonts w:ascii="Times New Roman" w:eastAsia="Calibri" w:hAnsi="Times New Roman" w:cs="Times New Roman"/>
          <w:sz w:val="28"/>
          <w:szCs w:val="28"/>
          <w:lang w:eastAsia="ar-SA"/>
        </w:rPr>
        <w:t>Контрольно-счетн</w:t>
      </w:r>
      <w:r>
        <w:rPr>
          <w:rFonts w:ascii="Times New Roman" w:eastAsia="Calibri" w:hAnsi="Times New Roman" w:cs="Times New Roman"/>
          <w:sz w:val="28"/>
          <w:szCs w:val="28"/>
          <w:lang w:eastAsia="ar-SA"/>
        </w:rPr>
        <w:t>ую палату</w:t>
      </w:r>
      <w:r w:rsidRPr="00680F37">
        <w:rPr>
          <w:rFonts w:ascii="Times New Roman" w:eastAsia="Calibri" w:hAnsi="Times New Roman" w:cs="Times New Roman"/>
          <w:sz w:val="28"/>
          <w:szCs w:val="28"/>
          <w:lang w:eastAsia="ar-SA"/>
        </w:rPr>
        <w:t xml:space="preserve"> муниципального образования Абинский район</w:t>
      </w:r>
      <w:r w:rsidRPr="003E186B">
        <w:rPr>
          <w:rFonts w:ascii="Times New Roman" w:eastAsia="Calibri" w:hAnsi="Times New Roman" w:cs="Times New Roman"/>
          <w:sz w:val="28"/>
          <w:szCs w:val="28"/>
          <w:lang w:eastAsia="ar-SA"/>
        </w:rPr>
        <w:t>.</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Абинский район.</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 xml:space="preserve">7. Одновременно с годовым отчетом об исполнении местного бюджета представляются </w:t>
      </w:r>
      <w:r w:rsidR="00602F12">
        <w:rPr>
          <w:rFonts w:ascii="Times New Roman" w:eastAsia="Calibri" w:hAnsi="Times New Roman" w:cs="Times New Roman"/>
          <w:sz w:val="28"/>
          <w:szCs w:val="28"/>
          <w:lang w:eastAsia="ar-SA"/>
        </w:rPr>
        <w:t>пояснительная записка к нему, содержащая анализ исполнения местного бюджета и бюджетной отчетности, и св</w:t>
      </w:r>
      <w:r w:rsidR="00F601C5">
        <w:rPr>
          <w:rFonts w:ascii="Times New Roman" w:eastAsia="Calibri" w:hAnsi="Times New Roman" w:cs="Times New Roman"/>
          <w:sz w:val="28"/>
          <w:szCs w:val="28"/>
          <w:lang w:eastAsia="ar-SA"/>
        </w:rPr>
        <w:t xml:space="preserve">едения о выполнении муниципального задания и (или)иных результатах использования бюджетных ассигнований, </w:t>
      </w:r>
      <w:r w:rsidRPr="003E186B">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A43FE" w:rsidRPr="003E186B" w:rsidRDefault="00AA43FE" w:rsidP="00AA43FE">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3E186B">
        <w:rPr>
          <w:rFonts w:ascii="Times New Roman" w:eastAsia="Calibri" w:hAnsi="Times New Roman" w:cs="Times New Roman"/>
          <w:sz w:val="28"/>
          <w:szCs w:val="28"/>
          <w:lang w:eastAsia="ar-SA"/>
        </w:rPr>
        <w:lastRenderedPageBreak/>
        <w:t>9. Годовой отчет об исполнении местного бюджета представляется в Совет не позднее 1 мая текущего года.</w:t>
      </w:r>
    </w:p>
    <w:p w:rsidR="00AA43FE" w:rsidRPr="003E186B" w:rsidRDefault="00AA43FE" w:rsidP="00AA43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186B">
        <w:rPr>
          <w:rFonts w:ascii="Times New Roman" w:eastAsia="Andale Sans UI" w:hAnsi="Times New Roman" w:cs="Times New Roman"/>
          <w:kern w:val="1"/>
          <w:sz w:val="28"/>
          <w:szCs w:val="28"/>
          <w:lang w:eastAsia="ar-SA"/>
        </w:rPr>
        <w:t xml:space="preserve">10. </w:t>
      </w:r>
      <w:r w:rsidRPr="003E186B">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3E186B">
        <w:rPr>
          <w:rFonts w:ascii="Times New Roman" w:eastAsia="Calibri" w:hAnsi="Times New Roman" w:cs="Times New Roman"/>
          <w:sz w:val="28"/>
          <w:szCs w:val="28"/>
          <w:lang w:eastAsia="ar-SA"/>
        </w:rPr>
        <w:t>муниципального образования Абинский район</w:t>
      </w:r>
      <w:r w:rsidRPr="003E186B">
        <w:rPr>
          <w:rFonts w:ascii="Times New Roman" w:eastAsia="Times New Roman" w:hAnsi="Times New Roman" w:cs="Times New Roman"/>
          <w:sz w:val="28"/>
          <w:szCs w:val="28"/>
          <w:lang w:eastAsia="ru-RU"/>
        </w:rPr>
        <w:t>.</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80. Управление муниципальным долгом</w:t>
      </w:r>
    </w:p>
    <w:p w:rsidR="00F84F82" w:rsidRPr="00F84F82" w:rsidRDefault="00F84F82" w:rsidP="00F84F82">
      <w:pPr>
        <w:widowControl w:val="0"/>
        <w:tabs>
          <w:tab w:val="left" w:pos="1134"/>
        </w:tabs>
        <w:spacing w:after="0"/>
        <w:ind w:firstLine="851"/>
        <w:jc w:val="both"/>
        <w:rPr>
          <w:rFonts w:ascii="Times New Roman" w:hAnsi="Times New Roman" w:cs="Times New Roman"/>
          <w:sz w:val="28"/>
          <w:szCs w:val="28"/>
        </w:rPr>
      </w:pPr>
      <w:r w:rsidRPr="00F84F82">
        <w:rPr>
          <w:rFonts w:ascii="Times New Roman" w:hAnsi="Times New Roman" w:cs="Times New Roman"/>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84F82" w:rsidRPr="00F84F82" w:rsidRDefault="00F84F82" w:rsidP="00F84F82">
      <w:pPr>
        <w:widowControl w:val="0"/>
        <w:tabs>
          <w:tab w:val="left" w:pos="1134"/>
        </w:tabs>
        <w:spacing w:after="0"/>
        <w:ind w:firstLine="851"/>
        <w:jc w:val="both"/>
        <w:rPr>
          <w:rFonts w:ascii="Times New Roman" w:hAnsi="Times New Roman" w:cs="Times New Roman"/>
          <w:sz w:val="28"/>
          <w:szCs w:val="28"/>
        </w:rPr>
      </w:pPr>
      <w:r w:rsidRPr="00F84F82">
        <w:rPr>
          <w:rFonts w:ascii="Times New Roman" w:hAnsi="Times New Roman" w:cs="Times New Roman"/>
          <w:sz w:val="28"/>
          <w:szCs w:val="28"/>
        </w:rPr>
        <w:t>2. Управление муниципальным долгом осуществляется администрацией.</w:t>
      </w:r>
    </w:p>
    <w:p w:rsidR="00F84F82" w:rsidRPr="00F84F82" w:rsidRDefault="00F84F82" w:rsidP="00F84F82">
      <w:pPr>
        <w:widowControl w:val="0"/>
        <w:tabs>
          <w:tab w:val="left" w:pos="1134"/>
        </w:tabs>
        <w:spacing w:after="0"/>
        <w:ind w:firstLine="851"/>
        <w:jc w:val="both"/>
        <w:rPr>
          <w:rFonts w:ascii="Times New Roman" w:hAnsi="Times New Roman" w:cs="Times New Roman"/>
          <w:sz w:val="28"/>
          <w:szCs w:val="28"/>
        </w:rPr>
      </w:pPr>
      <w:r w:rsidRPr="00F84F82">
        <w:rPr>
          <w:rFonts w:ascii="Times New Roman" w:hAnsi="Times New Roman" w:cs="Times New Roman"/>
          <w:sz w:val="28"/>
          <w:szCs w:val="28"/>
        </w:rPr>
        <w:t>3. Учет и регистрация муниципальных долговых обязательств поселения осуществляются в муниципальной долговой книге.</w:t>
      </w:r>
    </w:p>
    <w:p w:rsidR="00F84F82" w:rsidRPr="00F84F82" w:rsidRDefault="00F84F82" w:rsidP="00F84F82">
      <w:pPr>
        <w:widowControl w:val="0"/>
        <w:tabs>
          <w:tab w:val="left" w:pos="1134"/>
        </w:tabs>
        <w:spacing w:after="0"/>
        <w:ind w:firstLine="851"/>
        <w:jc w:val="both"/>
        <w:rPr>
          <w:rFonts w:ascii="Times New Roman" w:hAnsi="Times New Roman" w:cs="Times New Roman"/>
          <w:sz w:val="28"/>
          <w:szCs w:val="28"/>
        </w:rPr>
      </w:pPr>
      <w:r w:rsidRPr="00F84F82">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E405EA" w:rsidRDefault="00F84F82" w:rsidP="00E405EA">
      <w:pPr>
        <w:pStyle w:val="a9"/>
        <w:widowControl w:val="0"/>
        <w:tabs>
          <w:tab w:val="left" w:pos="1134"/>
        </w:tabs>
        <w:ind w:firstLine="851"/>
        <w:jc w:val="both"/>
        <w:rPr>
          <w:rFonts w:ascii="Times New Roman" w:hAnsi="Times New Roman"/>
          <w:sz w:val="28"/>
          <w:szCs w:val="28"/>
        </w:rPr>
      </w:pPr>
      <w:r w:rsidRPr="00F84F82">
        <w:rPr>
          <w:rFonts w:ascii="Times New Roman" w:hAnsi="Times New Roman"/>
          <w:sz w:val="28"/>
          <w:szCs w:val="28"/>
        </w:rPr>
        <w:t xml:space="preserve">4. </w:t>
      </w:r>
      <w:r w:rsidR="00E405EA">
        <w:rPr>
          <w:rFonts w:ascii="Times New Roman" w:hAnsi="Times New Roman"/>
          <w:sz w:val="28"/>
          <w:szCs w:val="28"/>
        </w:rPr>
        <w:t>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E405EA" w:rsidRDefault="00E405EA" w:rsidP="00E405EA">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Информация о долговых обязательствах по муниципальным гарантиям вносится финансовым органом поселения в муниципальную долговую книгу в течении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 </w:t>
      </w:r>
    </w:p>
    <w:p w:rsidR="00E405EA" w:rsidRDefault="00E405EA" w:rsidP="00E405EA">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405EA" w:rsidRDefault="00E405EA" w:rsidP="00E405EA">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AA43FE" w:rsidRPr="00507885" w:rsidRDefault="00AA43FE" w:rsidP="00507885">
      <w:pPr>
        <w:autoSpaceDE w:val="0"/>
        <w:autoSpaceDN w:val="0"/>
        <w:adjustRightInd w:val="0"/>
        <w:spacing w:after="0" w:line="240" w:lineRule="auto"/>
        <w:jc w:val="both"/>
        <w:rPr>
          <w:rFonts w:ascii="Times New Roman" w:eastAsia="Calibri" w:hAnsi="Times New Roman" w:cs="Times New Roman"/>
          <w:sz w:val="28"/>
          <w:szCs w:val="28"/>
          <w:lang w:eastAsia="ar-SA"/>
        </w:rPr>
      </w:pPr>
    </w:p>
    <w:p w:rsidR="00AA43FE" w:rsidRPr="003E186B" w:rsidRDefault="00AA43FE" w:rsidP="00AA43FE">
      <w:pPr>
        <w:widowControl w:val="0"/>
        <w:spacing w:after="0" w:line="240" w:lineRule="auto"/>
        <w:jc w:val="center"/>
        <w:rPr>
          <w:rFonts w:ascii="Times New Roman" w:eastAsia="Andale Sans UI" w:hAnsi="Times New Roman" w:cs="Times New Roman"/>
          <w:b/>
          <w:caps/>
          <w:kern w:val="1"/>
          <w:sz w:val="28"/>
          <w:szCs w:val="28"/>
          <w:lang w:eastAsia="ar-SA"/>
        </w:rPr>
      </w:pPr>
      <w:r w:rsidRPr="003E186B">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AA43FE" w:rsidRPr="003E186B" w:rsidRDefault="00AA43FE" w:rsidP="00AA43FE">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81. Ответственность органов местного самоуправления и должностных лиц местного самоуправления</w:t>
      </w: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A43FE" w:rsidRPr="003E186B" w:rsidRDefault="00AA43FE" w:rsidP="00AA43FE">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font332"/>
          <w:b/>
          <w:kern w:val="1"/>
          <w:sz w:val="28"/>
          <w:szCs w:val="28"/>
          <w:lang w:eastAsia="ar-SA"/>
        </w:rPr>
      </w:pPr>
      <w:r w:rsidRPr="003E186B">
        <w:rPr>
          <w:rFonts w:ascii="Times New Roman" w:eastAsia="Arial Unicode MS" w:hAnsi="Times New Roman" w:cs="font332"/>
          <w:b/>
          <w:kern w:val="1"/>
          <w:sz w:val="28"/>
          <w:szCs w:val="28"/>
          <w:lang w:eastAsia="ar-SA"/>
        </w:rPr>
        <w:t>Статья 82. Ответственность органов местного самоуправления, депутатов Совета, главы поселения перед населением</w:t>
      </w:r>
    </w:p>
    <w:p w:rsidR="00AA43FE" w:rsidRPr="003E186B" w:rsidRDefault="00AA43FE" w:rsidP="00AA43FE">
      <w:pPr>
        <w:widowControl w:val="0"/>
        <w:tabs>
          <w:tab w:val="left" w:pos="-2100"/>
          <w:tab w:val="left" w:pos="-140"/>
          <w:tab w:val="left" w:pos="0"/>
        </w:tabs>
        <w:suppressAutoHyphens/>
        <w:spacing w:after="0" w:line="240" w:lineRule="auto"/>
        <w:ind w:firstLine="851"/>
        <w:jc w:val="both"/>
        <w:rPr>
          <w:rFonts w:ascii="Times New Roman" w:eastAsia="Arial Unicode MS" w:hAnsi="Times New Roman" w:cs="font332"/>
          <w:kern w:val="1"/>
          <w:sz w:val="28"/>
          <w:szCs w:val="28"/>
          <w:lang w:eastAsia="ar-SA"/>
        </w:rPr>
      </w:pPr>
      <w:r w:rsidRPr="003E186B">
        <w:rPr>
          <w:rFonts w:ascii="Times New Roman" w:eastAsia="Arial Unicode MS" w:hAnsi="Times New Roman" w:cs="font332"/>
          <w:kern w:val="1"/>
          <w:sz w:val="28"/>
          <w:szCs w:val="28"/>
          <w:lang w:eastAsia="ar-SA"/>
        </w:rPr>
        <w:t>Население вправе отозвать депутатов Совета, главу поселения в соответствии с федеральным законодательством и настоящим уставом.</w:t>
      </w:r>
    </w:p>
    <w:p w:rsidR="00AA43FE" w:rsidRPr="003E186B" w:rsidRDefault="00AA43FE" w:rsidP="00AA43FE">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Совет, глава поселения несут ответственность перед государством в порядке, установленном Федеральным законом от 6 октября 2003 года </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w:t>
      </w:r>
      <w:r w:rsidRPr="003E186B">
        <w:rPr>
          <w:rFonts w:ascii="Times New Roman" w:eastAsia="Andale Sans UI" w:hAnsi="Times New Roman" w:cs="Times New Roman"/>
          <w:b/>
          <w:i/>
          <w:kern w:val="1"/>
          <w:sz w:val="28"/>
          <w:szCs w:val="28"/>
          <w:lang w:eastAsia="ar-SA"/>
        </w:rPr>
        <w:t xml:space="preserve"> </w:t>
      </w:r>
      <w:r w:rsidRPr="003E186B">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b/>
          <w:kern w:val="1"/>
          <w:sz w:val="28"/>
          <w:szCs w:val="28"/>
          <w:lang w:eastAsia="ar-SA"/>
        </w:rPr>
      </w:pPr>
    </w:p>
    <w:p w:rsidR="00AA43FE" w:rsidRPr="003E186B" w:rsidRDefault="00AA43FE" w:rsidP="00AA43FE">
      <w:pPr>
        <w:suppressAutoHyphen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84. Удаление главы поселения в отставку</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Совет в соответствии с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6E41A5">
        <w:rPr>
          <w:rFonts w:ascii="Times New Roman" w:eastAsia="Andale Sans UI" w:hAnsi="Times New Roman" w:cs="Times New Roman"/>
          <w:kern w:val="1"/>
          <w:sz w:val="28"/>
          <w:szCs w:val="28"/>
          <w:lang w:eastAsia="ar-SA"/>
        </w:rPr>
        <w:t>Губернатора</w:t>
      </w:r>
      <w:r w:rsidRPr="003E186B">
        <w:rPr>
          <w:rFonts w:ascii="Times New Roman" w:eastAsia="Andale Sans UI" w:hAnsi="Times New Roman" w:cs="Times New Roman"/>
          <w:kern w:val="1"/>
          <w:sz w:val="28"/>
          <w:szCs w:val="28"/>
          <w:lang w:eastAsia="ar-SA"/>
        </w:rPr>
        <w:t>.</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 решения, действия (бездействие) главы поселения</w:t>
      </w:r>
      <w:r w:rsidRPr="003E186B">
        <w:rPr>
          <w:rFonts w:ascii="Times New Roman" w:eastAsia="Andale Sans UI" w:hAnsi="Times New Roman" w:cs="Times New Roman"/>
          <w:b/>
          <w:kern w:val="1"/>
          <w:sz w:val="28"/>
          <w:szCs w:val="28"/>
          <w:lang w:eastAsia="ar-SA"/>
        </w:rPr>
        <w:t xml:space="preserve">, </w:t>
      </w:r>
      <w:r w:rsidRPr="003E186B">
        <w:rPr>
          <w:rFonts w:ascii="Times New Roman" w:eastAsia="Andale Sans UI" w:hAnsi="Times New Roman" w:cs="Times New Roman"/>
          <w:kern w:val="1"/>
          <w:sz w:val="28"/>
          <w:szCs w:val="28"/>
          <w:lang w:eastAsia="ar-SA"/>
        </w:rPr>
        <w:t>повлекшие (повлекшее) наступление последствий, предусмотренных пунктами 2 и 3 части 1 статьи 75 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w:t>
      </w:r>
      <w:bookmarkStart w:id="3" w:name="_GoBack"/>
      <w:bookmarkEnd w:id="3"/>
      <w:r w:rsidRPr="003E186B">
        <w:rPr>
          <w:rFonts w:ascii="Times New Roman" w:eastAsia="Andale Sans UI" w:hAnsi="Times New Roman" w:cs="Times New Roman"/>
          <w:kern w:val="1"/>
          <w:sz w:val="28"/>
          <w:szCs w:val="28"/>
          <w:lang w:eastAsia="ar-SA"/>
        </w:rPr>
        <w:t>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AA43FE" w:rsidRPr="003E186B" w:rsidRDefault="00AA43FE" w:rsidP="00AA43FE">
      <w:pPr>
        <w:suppressAutoHyphens/>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AA43FE" w:rsidRPr="003E186B" w:rsidRDefault="00AA43FE" w:rsidP="00AA43FE">
      <w:pPr>
        <w:widowControl w:val="0"/>
        <w:suppressAutoHyphens/>
        <w:spacing w:after="0" w:line="240" w:lineRule="auto"/>
        <w:ind w:firstLine="851"/>
        <w:jc w:val="both"/>
        <w:outlineLvl w:val="1"/>
        <w:rPr>
          <w:rFonts w:ascii="Times New Roman" w:eastAsia="Calibri" w:hAnsi="Times New Roman" w:cs="Times New Roman"/>
          <w:sz w:val="28"/>
          <w:szCs w:val="28"/>
        </w:rPr>
      </w:pPr>
      <w:r w:rsidRPr="003E186B">
        <w:rPr>
          <w:rFonts w:ascii="Times New Roman" w:eastAsia="Arial Unicode MS" w:hAnsi="Times New Roman" w:cs="Times New Roman"/>
          <w:kern w:val="1"/>
          <w:sz w:val="28"/>
          <w:szCs w:val="28"/>
          <w:lang w:eastAsia="ar-SA"/>
        </w:rPr>
        <w:t xml:space="preserve">4) </w:t>
      </w:r>
      <w:r w:rsidRPr="003E186B">
        <w:rPr>
          <w:rFonts w:ascii="Times New Roman" w:eastAsia="Calibri" w:hAnsi="Times New Roman" w:cs="Times New Roman"/>
          <w:sz w:val="28"/>
          <w:szCs w:val="28"/>
        </w:rPr>
        <w:t xml:space="preserve">несоблюдение ограничений и запретов и неисполнение обязанностей, которые установлены Федеральным </w:t>
      </w:r>
      <w:hyperlink r:id="rId42" w:history="1">
        <w:r w:rsidRPr="003E186B">
          <w:rPr>
            <w:rFonts w:ascii="Times New Roman" w:eastAsia="Calibri" w:hAnsi="Times New Roman" w:cs="Times New Roman"/>
            <w:sz w:val="28"/>
            <w:szCs w:val="28"/>
          </w:rPr>
          <w:t>законом</w:t>
        </w:r>
      </w:hyperlink>
      <w:r w:rsidRPr="003E186B">
        <w:rPr>
          <w:rFonts w:ascii="Times New Roman" w:eastAsia="Calibri" w:hAnsi="Times New Roman" w:cs="Times New Roman"/>
          <w:sz w:val="28"/>
          <w:szCs w:val="28"/>
        </w:rPr>
        <w:t xml:space="preserve"> от 25 декабря 2008 года № 273</w:t>
      </w:r>
      <w:r>
        <w:rPr>
          <w:rFonts w:ascii="Times New Roman" w:eastAsia="Calibri" w:hAnsi="Times New Roman" w:cs="Times New Roman"/>
          <w:sz w:val="28"/>
          <w:szCs w:val="28"/>
        </w:rPr>
        <w:t xml:space="preserve"> </w:t>
      </w:r>
      <w:r w:rsidRPr="003E186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E186B">
        <w:rPr>
          <w:rFonts w:ascii="Times New Roman" w:eastAsia="Calibri" w:hAnsi="Times New Roman" w:cs="Times New Roman"/>
          <w:sz w:val="28"/>
          <w:szCs w:val="28"/>
        </w:rPr>
        <w:t>ФЗ «О противодействии коррупции»</w:t>
      </w:r>
      <w:r w:rsidR="00D9242D">
        <w:rPr>
          <w:rFonts w:ascii="Times New Roman" w:eastAsia="Calibri" w:hAnsi="Times New Roman" w:cs="Times New Roman"/>
          <w:sz w:val="28"/>
          <w:szCs w:val="28"/>
        </w:rPr>
        <w:t>,</w:t>
      </w:r>
      <w:r w:rsidRPr="003E186B">
        <w:rPr>
          <w:rFonts w:ascii="Times New Roman" w:eastAsia="Calibri" w:hAnsi="Times New Roman" w:cs="Times New Roman"/>
          <w:sz w:val="28"/>
          <w:szCs w:val="28"/>
        </w:rPr>
        <w:t xml:space="preserve"> </w:t>
      </w:r>
      <w:r w:rsidR="00D9242D">
        <w:rPr>
          <w:rFonts w:ascii="Times New Roman" w:eastAsia="Arial Unicode MS" w:hAnsi="Times New Roman" w:cs="Times New Roman"/>
          <w:kern w:val="1"/>
          <w:sz w:val="28"/>
          <w:szCs w:val="28"/>
          <w:lang w:eastAsia="ar-SA"/>
        </w:rPr>
        <w:t>Федеральным законом от    3 декабря 2012 года № 230-ФЗ «О контроле за соответствием расходов лиц, занимающих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E186B">
        <w:rPr>
          <w:rFonts w:ascii="Times New Roman" w:eastAsia="Calibri" w:hAnsi="Times New Roman" w:cs="Times New Roman"/>
          <w:sz w:val="28"/>
          <w:szCs w:val="28"/>
        </w:rPr>
        <w:t>;</w:t>
      </w:r>
    </w:p>
    <w:p w:rsidR="00AA43FE" w:rsidRPr="003E186B"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 xml:space="preserve">5) допущение главой </w:t>
      </w:r>
      <w:r w:rsidRPr="003E186B">
        <w:rPr>
          <w:rFonts w:ascii="Times New Roman" w:eastAsia="Andale Sans UI" w:hAnsi="Times New Roman" w:cs="Times New Roman"/>
          <w:kern w:val="1"/>
          <w:sz w:val="28"/>
          <w:szCs w:val="28"/>
          <w:lang w:eastAsia="ar-SA"/>
        </w:rPr>
        <w:t>поселения</w:t>
      </w:r>
      <w:r w:rsidRPr="003E186B">
        <w:rPr>
          <w:rFonts w:ascii="Times New Roman" w:eastAsia="Calibri" w:hAnsi="Times New Roman" w:cs="Times New Roman"/>
          <w:bCs/>
          <w:sz w:val="28"/>
          <w:szCs w:val="28"/>
          <w:lang w:eastAsia="ar-SA"/>
        </w:rPr>
        <w:t xml:space="preserve">, местной администрацией, иными органами и должностными лицами местного самоуправления </w:t>
      </w:r>
      <w:r w:rsidRPr="003E186B">
        <w:rPr>
          <w:rFonts w:ascii="Times New Roman" w:eastAsia="Andale Sans UI" w:hAnsi="Times New Roman" w:cs="Times New Roman"/>
          <w:kern w:val="1"/>
          <w:sz w:val="28"/>
          <w:szCs w:val="28"/>
          <w:lang w:eastAsia="ar-SA"/>
        </w:rPr>
        <w:t>поселения</w:t>
      </w:r>
      <w:r w:rsidRPr="003E186B">
        <w:rPr>
          <w:rFonts w:ascii="Times New Roman" w:eastAsia="Calibri" w:hAnsi="Times New Roman" w:cs="Times New Roman"/>
          <w:bCs/>
          <w:sz w:val="28"/>
          <w:szCs w:val="28"/>
          <w:lang w:eastAsia="ar-SA"/>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8201A1">
        <w:rPr>
          <w:rFonts w:ascii="Times New Roman" w:eastAsia="Andale Sans UI" w:hAnsi="Times New Roman" w:cs="Times New Roman"/>
          <w:kern w:val="1"/>
          <w:sz w:val="28"/>
          <w:szCs w:val="28"/>
          <w:lang w:eastAsia="ar-SA"/>
        </w:rPr>
        <w:t xml:space="preserve">Губернатор </w:t>
      </w:r>
      <w:r w:rsidRPr="003E186B">
        <w:rPr>
          <w:rFonts w:ascii="Times New Roman" w:eastAsia="Andale Sans UI" w:hAnsi="Times New Roman" w:cs="Times New Roman"/>
          <w:kern w:val="1"/>
          <w:sz w:val="28"/>
          <w:szCs w:val="28"/>
          <w:lang w:eastAsia="ar-SA"/>
        </w:rPr>
        <w:t>уведомляются не позднее дня, следующего за днем внесения указанного обращения в Совет.</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4. Рассмотрение инициативы депутатов Совета об удалении главы поселения в отставку осуществляется с учетом мнения </w:t>
      </w:r>
      <w:r w:rsidR="001E1CBE">
        <w:rPr>
          <w:rFonts w:ascii="Times New Roman" w:eastAsia="Andale Sans UI" w:hAnsi="Times New Roman" w:cs="Times New Roman"/>
          <w:kern w:val="1"/>
          <w:sz w:val="28"/>
          <w:szCs w:val="28"/>
          <w:lang w:eastAsia="ar-SA"/>
        </w:rPr>
        <w:t xml:space="preserve">Губернатора. </w:t>
      </w:r>
    </w:p>
    <w:p w:rsidR="001D749E"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kern w:val="1"/>
          <w:sz w:val="28"/>
          <w:szCs w:val="28"/>
          <w:lang w:eastAsia="ar-SA"/>
        </w:rPr>
        <w:t xml:space="preserve">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1D749E">
        <w:rPr>
          <w:rFonts w:ascii="Times New Roman" w:eastAsia="Andale Sans UI" w:hAnsi="Times New Roman" w:cs="Times New Roman"/>
          <w:kern w:val="1"/>
          <w:sz w:val="28"/>
          <w:szCs w:val="28"/>
          <w:lang w:eastAsia="ar-SA"/>
        </w:rPr>
        <w:t xml:space="preserve">Губернатора. </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 xml:space="preserve">6. Инициатива </w:t>
      </w:r>
      <w:r w:rsidR="001D749E">
        <w:rPr>
          <w:rFonts w:ascii="Times New Roman" w:eastAsia="Andale Sans UI" w:hAnsi="Times New Roman" w:cs="Times New Roman"/>
          <w:kern w:val="1"/>
          <w:sz w:val="28"/>
          <w:szCs w:val="28"/>
          <w:lang w:eastAsia="ar-SA"/>
        </w:rPr>
        <w:t xml:space="preserve">Губернатора </w:t>
      </w:r>
      <w:r w:rsidRPr="003E186B">
        <w:rPr>
          <w:rFonts w:ascii="Times New Roman" w:eastAsia="Andale Sans UI" w:hAnsi="Times New Roman" w:cs="Times New Roman"/>
          <w:kern w:val="1"/>
          <w:sz w:val="28"/>
          <w:szCs w:val="28"/>
          <w:lang w:eastAsia="ar-SA"/>
        </w:rPr>
        <w:t>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7. Рассмотрение инициативы депутатов Совета или </w:t>
      </w:r>
      <w:r w:rsidR="001D749E">
        <w:rPr>
          <w:rFonts w:ascii="Times New Roman" w:eastAsia="Andale Sans UI" w:hAnsi="Times New Roman" w:cs="Times New Roman"/>
          <w:kern w:val="1"/>
          <w:sz w:val="28"/>
          <w:szCs w:val="28"/>
          <w:lang w:eastAsia="ar-SA"/>
        </w:rPr>
        <w:t>Губернатора</w:t>
      </w:r>
      <w:r w:rsidRPr="003E186B">
        <w:rPr>
          <w:rFonts w:ascii="Times New Roman" w:eastAsia="Andale Sans UI" w:hAnsi="Times New Roman" w:cs="Times New Roman"/>
          <w:kern w:val="1"/>
          <w:sz w:val="28"/>
          <w:szCs w:val="28"/>
          <w:lang w:eastAsia="ar-SA"/>
        </w:rPr>
        <w:t xml:space="preserve"> об удалении главы поселения в отставку осуществляется Советом в течение одного месяца со дня внесения соответствующего обращения.</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CF1FFB">
        <w:rPr>
          <w:rFonts w:ascii="Times New Roman" w:eastAsia="Andale Sans UI" w:hAnsi="Times New Roman" w:cs="Times New Roman"/>
          <w:kern w:val="1"/>
          <w:sz w:val="28"/>
          <w:szCs w:val="28"/>
          <w:lang w:eastAsia="ar-SA"/>
        </w:rPr>
        <w:t xml:space="preserve">Губернатора </w:t>
      </w:r>
      <w:r w:rsidRPr="003E186B">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A43FE" w:rsidRPr="003E186B" w:rsidRDefault="00AA43FE" w:rsidP="00AA43FE">
      <w:pPr>
        <w:suppressAutoHyphens/>
        <w:autoSpaceDE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A43FE" w:rsidRPr="003E186B" w:rsidRDefault="00AA43FE" w:rsidP="00AA43FE">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3E186B">
        <w:rPr>
          <w:rFonts w:ascii="Times New Roman" w:eastAsia="Arial Unicode MS" w:hAnsi="Times New Roman" w:cs="Times New Roman"/>
          <w:kern w:val="1"/>
          <w:sz w:val="28"/>
          <w:szCs w:val="28"/>
          <w:lang w:eastAsia="ar-SA"/>
        </w:rPr>
        <w:t>13. В случае, если инициатива депутатов Совета или</w:t>
      </w:r>
      <w:r w:rsidR="006E41A5">
        <w:rPr>
          <w:rFonts w:ascii="Times New Roman" w:eastAsia="Arial Unicode MS" w:hAnsi="Times New Roman" w:cs="Times New Roman"/>
          <w:kern w:val="1"/>
          <w:sz w:val="28"/>
          <w:szCs w:val="28"/>
          <w:lang w:eastAsia="ar-SA"/>
        </w:rPr>
        <w:t xml:space="preserve"> Губернатора</w:t>
      </w:r>
      <w:r w:rsidRPr="003E186B">
        <w:rPr>
          <w:rFonts w:ascii="Times New Roman" w:eastAsia="Arial Unicode MS" w:hAnsi="Times New Roman" w:cs="Times New Roman"/>
          <w:kern w:val="1"/>
          <w:sz w:val="28"/>
          <w:szCs w:val="28"/>
          <w:lang w:eastAsia="ar-SA"/>
        </w:rPr>
        <w:t xml:space="preserve">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AA43FE" w:rsidRDefault="00AA43FE" w:rsidP="00AA43FE">
      <w:pPr>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3E186B">
        <w:rPr>
          <w:rFonts w:ascii="Times New Roman" w:eastAsia="Calibri" w:hAnsi="Times New Roman" w:cs="Times New Roman"/>
          <w:bCs/>
          <w:sz w:val="28"/>
          <w:szCs w:val="28"/>
          <w:lang w:eastAsia="ar-SA"/>
        </w:rPr>
        <w:t xml:space="preserve">14. Глава </w:t>
      </w:r>
      <w:r w:rsidRPr="003E186B">
        <w:rPr>
          <w:rFonts w:ascii="Times New Roman" w:eastAsia="Andale Sans UI" w:hAnsi="Times New Roman" w:cs="Times New Roman"/>
          <w:kern w:val="1"/>
          <w:sz w:val="28"/>
          <w:szCs w:val="28"/>
          <w:lang w:eastAsia="ar-SA"/>
        </w:rPr>
        <w:t>поселения</w:t>
      </w:r>
      <w:r w:rsidRPr="003E186B">
        <w:rPr>
          <w:rFonts w:ascii="Times New Roman" w:eastAsia="Calibri" w:hAnsi="Times New Roman" w:cs="Times New Roman"/>
          <w:bCs/>
          <w:sz w:val="28"/>
          <w:szCs w:val="28"/>
          <w:lang w:eastAsia="ar-SA"/>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43FE" w:rsidRPr="003E186B" w:rsidRDefault="00AA43FE" w:rsidP="00AA43FE">
      <w:pPr>
        <w:widowControl w:val="0"/>
        <w:overflowPunct w:val="0"/>
        <w:spacing w:after="0" w:line="240" w:lineRule="auto"/>
        <w:rPr>
          <w:rFonts w:ascii="Times New Roman" w:eastAsia="Andale Sans UI" w:hAnsi="Times New Roman" w:cs="Times New Roman"/>
          <w:kern w:val="1"/>
          <w:sz w:val="28"/>
          <w:szCs w:val="28"/>
          <w:lang w:eastAsia="ar-SA"/>
        </w:rPr>
      </w:pPr>
    </w:p>
    <w:p w:rsidR="00AA43FE" w:rsidRPr="003E186B" w:rsidRDefault="00AA43FE" w:rsidP="00AA43FE">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3E186B">
        <w:rPr>
          <w:rFonts w:ascii="Times New Roman" w:eastAsia="Arial Unicode MS" w:hAnsi="Times New Roman" w:cs="Times New Roman"/>
          <w:b/>
          <w:kern w:val="1"/>
          <w:sz w:val="28"/>
          <w:szCs w:val="28"/>
          <w:lang w:eastAsia="ar-SA"/>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A43FE" w:rsidRPr="003E186B" w:rsidRDefault="00AA43FE" w:rsidP="00AA43FE">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B5B" w:rsidRPr="003E186B" w:rsidRDefault="00421B5B" w:rsidP="004F3FB1">
      <w:pPr>
        <w:widowControl w:val="0"/>
        <w:spacing w:after="0" w:line="240" w:lineRule="auto"/>
        <w:jc w:val="both"/>
        <w:rPr>
          <w:rFonts w:ascii="Times New Roman" w:eastAsia="Andale Sans UI" w:hAnsi="Times New Roman" w:cs="Times New Roman"/>
          <w:b/>
          <w:kern w:val="1"/>
          <w:sz w:val="28"/>
          <w:szCs w:val="28"/>
          <w:lang w:eastAsia="ar-SA"/>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86. Контроль за деятельностью органов местного самоуправления и должностных лиц местного самоуправления</w:t>
      </w:r>
    </w:p>
    <w:p w:rsidR="00AA43FE" w:rsidRPr="003E186B" w:rsidRDefault="00AA43FE" w:rsidP="00AA43FE">
      <w:pPr>
        <w:widowControl w:val="0"/>
        <w:spacing w:after="0" w:line="240" w:lineRule="auto"/>
        <w:ind w:firstLine="851"/>
        <w:jc w:val="both"/>
        <w:rPr>
          <w:rFonts w:ascii="Times New Roman" w:eastAsia="Andale Sans UI" w:hAnsi="Times New Roman" w:cs="Times New Roman"/>
          <w:kern w:val="1"/>
          <w:sz w:val="28"/>
          <w:szCs w:val="28"/>
          <w:lang w:eastAsia="ar-SA"/>
        </w:rPr>
      </w:pPr>
      <w:r w:rsidRPr="003E186B">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AA43FE" w:rsidRDefault="00AA43FE" w:rsidP="00AA43FE">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4F3FB1" w:rsidRPr="003E186B" w:rsidRDefault="004F3FB1" w:rsidP="00AA43FE">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AA43FE" w:rsidRPr="003E186B" w:rsidRDefault="00AA43FE" w:rsidP="00AA43FE">
      <w:pPr>
        <w:widowControl w:val="0"/>
        <w:spacing w:after="0" w:line="240" w:lineRule="auto"/>
        <w:jc w:val="center"/>
        <w:rPr>
          <w:rFonts w:ascii="Times New Roman" w:eastAsia="Arial Unicode MS" w:hAnsi="Times New Roman" w:cs="Times New Roman"/>
          <w:b/>
          <w:caps/>
          <w:kern w:val="1"/>
          <w:sz w:val="28"/>
          <w:szCs w:val="28"/>
          <w:lang w:eastAsia="ar-SA"/>
        </w:rPr>
      </w:pPr>
      <w:r w:rsidRPr="003E186B">
        <w:rPr>
          <w:rFonts w:ascii="Times New Roman" w:eastAsia="Arial Unicode MS" w:hAnsi="Times New Roman" w:cs="Times New Roman"/>
          <w:b/>
          <w:caps/>
          <w:kern w:val="1"/>
          <w:sz w:val="28"/>
          <w:szCs w:val="28"/>
          <w:lang w:eastAsia="ar-SA"/>
        </w:rPr>
        <w:t>ГЛАВА 9. ЗАКЛЮЧИТЕЛЬНЫЕ ПОЛОЖЕНИЯ</w:t>
      </w:r>
    </w:p>
    <w:p w:rsidR="00AA43FE" w:rsidRPr="003E186B" w:rsidRDefault="00AA43FE" w:rsidP="00AA43FE">
      <w:pPr>
        <w:widowControl w:val="0"/>
        <w:spacing w:after="0" w:line="240" w:lineRule="auto"/>
        <w:jc w:val="center"/>
        <w:rPr>
          <w:rFonts w:ascii="Times New Roman" w:eastAsia="Arial Unicode MS" w:hAnsi="Times New Roman" w:cs="Times New Roman"/>
          <w:b/>
          <w:caps/>
          <w:kern w:val="1"/>
          <w:sz w:val="28"/>
          <w:szCs w:val="28"/>
          <w:lang w:eastAsia="ar-SA"/>
        </w:rPr>
      </w:pPr>
    </w:p>
    <w:p w:rsidR="00AA43FE" w:rsidRPr="003E186B" w:rsidRDefault="00AA43FE" w:rsidP="00AA43FE">
      <w:pPr>
        <w:suppressAutoHyphens/>
        <w:spacing w:after="0" w:line="240" w:lineRule="auto"/>
        <w:ind w:firstLine="851"/>
        <w:rPr>
          <w:rFonts w:ascii="Times New Roman" w:eastAsia="Andale Sans UI" w:hAnsi="Times New Roman" w:cs="Times New Roman"/>
          <w:b/>
          <w:kern w:val="1"/>
          <w:sz w:val="28"/>
          <w:szCs w:val="28"/>
          <w:highlight w:val="yellow"/>
          <w:lang w:eastAsia="ar-SA"/>
        </w:rPr>
      </w:pPr>
      <w:r w:rsidRPr="003E186B">
        <w:rPr>
          <w:rFonts w:ascii="Times New Roman" w:eastAsia="Andale Sans UI" w:hAnsi="Times New Roman" w:cs="Times New Roman"/>
          <w:b/>
          <w:kern w:val="1"/>
          <w:sz w:val="28"/>
          <w:szCs w:val="28"/>
          <w:lang w:eastAsia="ar-SA"/>
        </w:rPr>
        <w:t xml:space="preserve">Статья 87. Вступление в силу устава поселения </w:t>
      </w:r>
    </w:p>
    <w:p w:rsidR="00AA43FE" w:rsidRDefault="00AA43FE" w:rsidP="00AA43FE">
      <w:pPr>
        <w:widowControl w:val="0"/>
        <w:spacing w:after="0" w:line="240" w:lineRule="auto"/>
        <w:ind w:firstLine="851"/>
        <w:jc w:val="both"/>
        <w:outlineLvl w:val="0"/>
        <w:rPr>
          <w:rFonts w:ascii="Times New Roman" w:eastAsia="Calibri" w:hAnsi="Times New Roman" w:cs="Times New Roman"/>
          <w:sz w:val="28"/>
          <w:szCs w:val="28"/>
        </w:rPr>
      </w:pPr>
      <w:bookmarkStart w:id="4" w:name="Par4"/>
      <w:bookmarkStart w:id="5" w:name="Par10"/>
      <w:bookmarkEnd w:id="4"/>
      <w:bookmarkEnd w:id="5"/>
      <w:r w:rsidRPr="003E186B">
        <w:rPr>
          <w:rFonts w:ascii="Times New Roman" w:eastAsia="Arial Unicode MS" w:hAnsi="Times New Roman" w:cs="Times New Roman"/>
          <w:kern w:val="1"/>
          <w:sz w:val="28"/>
          <w:szCs w:val="28"/>
          <w:lang w:eastAsia="ar-SA"/>
        </w:rPr>
        <w:t>Устав поселения</w:t>
      </w:r>
      <w:r>
        <w:rPr>
          <w:rFonts w:ascii="Times New Roman" w:eastAsia="Arial Unicode MS" w:hAnsi="Times New Roman" w:cs="Times New Roman"/>
          <w:kern w:val="1"/>
          <w:sz w:val="28"/>
          <w:szCs w:val="28"/>
          <w:lang w:eastAsia="ar-SA"/>
        </w:rPr>
        <w:t xml:space="preserve"> подлежит официальному опубликованию (обнародованию) после его государственной регистрации и </w:t>
      </w:r>
      <w:r w:rsidR="00AD3751">
        <w:rPr>
          <w:rFonts w:ascii="Times New Roman" w:eastAsia="Arial Unicode MS" w:hAnsi="Times New Roman" w:cs="Times New Roman"/>
          <w:kern w:val="1"/>
          <w:sz w:val="28"/>
          <w:szCs w:val="28"/>
          <w:lang w:eastAsia="ar-SA"/>
        </w:rPr>
        <w:t>вступает</w:t>
      </w:r>
      <w:r>
        <w:rPr>
          <w:rFonts w:ascii="Times New Roman" w:eastAsia="Arial Unicode MS" w:hAnsi="Times New Roman" w:cs="Times New Roman"/>
          <w:kern w:val="1"/>
          <w:sz w:val="28"/>
          <w:szCs w:val="28"/>
          <w:lang w:eastAsia="ar-SA"/>
        </w:rPr>
        <w:t xml:space="preserve"> в силу после его официального опубликования (обнародования)</w:t>
      </w:r>
      <w:r w:rsidRPr="003E186B">
        <w:rPr>
          <w:rFonts w:ascii="Times New Roman" w:eastAsia="Calibri" w:hAnsi="Times New Roman" w:cs="Times New Roman"/>
          <w:sz w:val="28"/>
          <w:szCs w:val="28"/>
        </w:rPr>
        <w:t>.</w:t>
      </w:r>
    </w:p>
    <w:p w:rsidR="00AA43FE" w:rsidRPr="003E186B" w:rsidRDefault="00AA43FE" w:rsidP="00AA43FE">
      <w:pPr>
        <w:widowControl w:val="0"/>
        <w:spacing w:after="0" w:line="240" w:lineRule="auto"/>
        <w:ind w:firstLine="851"/>
        <w:jc w:val="both"/>
        <w:outlineLvl w:val="0"/>
        <w:rPr>
          <w:rFonts w:ascii="Times New Roman" w:eastAsia="Calibri" w:hAnsi="Times New Roman" w:cs="Times New Roman"/>
          <w:sz w:val="28"/>
          <w:szCs w:val="28"/>
        </w:rPr>
      </w:pP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3E186B">
        <w:rPr>
          <w:rFonts w:ascii="Times New Roman" w:eastAsia="Andale Sans UI" w:hAnsi="Times New Roman" w:cs="Times New Roman"/>
          <w:b/>
          <w:kern w:val="1"/>
          <w:sz w:val="28"/>
          <w:szCs w:val="28"/>
          <w:lang w:eastAsia="ar-SA"/>
        </w:rPr>
        <w:t>Статья 88</w:t>
      </w:r>
      <w:r w:rsidRPr="003E186B">
        <w:rPr>
          <w:rFonts w:ascii="Times New Roman" w:eastAsia="Andale Sans UI" w:hAnsi="Times New Roman" w:cs="Times New Roman"/>
          <w:kern w:val="1"/>
          <w:sz w:val="28"/>
          <w:szCs w:val="28"/>
          <w:lang w:eastAsia="ar-SA"/>
        </w:rPr>
        <w:t xml:space="preserve">. </w:t>
      </w:r>
      <w:r w:rsidRPr="003E186B">
        <w:rPr>
          <w:rFonts w:ascii="Times New Roman" w:eastAsia="Andale Sans UI" w:hAnsi="Times New Roman" w:cs="Times New Roman"/>
          <w:b/>
          <w:kern w:val="1"/>
          <w:sz w:val="28"/>
          <w:szCs w:val="28"/>
          <w:lang w:eastAsia="ar-SA"/>
        </w:rPr>
        <w:t>О муниципальных правовых актах</w:t>
      </w:r>
    </w:p>
    <w:p w:rsidR="00AA43FE" w:rsidRPr="003E186B" w:rsidRDefault="00AA43FE" w:rsidP="00AA43FE">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3E186B">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AA43FE" w:rsidRPr="003E186B" w:rsidRDefault="00AA43FE" w:rsidP="00AA43FE">
      <w:pPr>
        <w:widowControl w:val="0"/>
        <w:spacing w:after="0" w:line="240" w:lineRule="auto"/>
        <w:rPr>
          <w:rFonts w:ascii="Times New Roman" w:eastAsia="Andale Sans UI" w:hAnsi="Times New Roman" w:cs="Times New Roman"/>
          <w:kern w:val="1"/>
          <w:sz w:val="24"/>
          <w:szCs w:val="24"/>
          <w:lang w:eastAsia="ar-SA"/>
        </w:rPr>
      </w:pPr>
    </w:p>
    <w:p w:rsidR="00AA43FE" w:rsidRDefault="00AA43FE" w:rsidP="00AA43FE">
      <w:pPr>
        <w:pStyle w:val="a9"/>
        <w:ind w:right="-284"/>
        <w:jc w:val="both"/>
        <w:rPr>
          <w:rFonts w:ascii="Times New Roman" w:hAnsi="Times New Roman"/>
          <w:sz w:val="28"/>
        </w:rPr>
      </w:pPr>
    </w:p>
    <w:p w:rsidR="00AA43FE" w:rsidRDefault="00AA43FE" w:rsidP="00AA43FE">
      <w:pPr>
        <w:spacing w:after="0" w:line="240" w:lineRule="auto"/>
        <w:ind w:left="5103"/>
        <w:jc w:val="center"/>
        <w:rPr>
          <w:rFonts w:ascii="Times New Roman" w:eastAsia="Times New Roman" w:hAnsi="Times New Roman" w:cs="Times New Roman"/>
          <w:sz w:val="28"/>
          <w:szCs w:val="20"/>
          <w:lang w:eastAsia="ru-RU"/>
        </w:rPr>
      </w:pPr>
    </w:p>
    <w:p w:rsidR="00AA43FE" w:rsidRPr="000565C4" w:rsidRDefault="00AA43FE" w:rsidP="00AD3751">
      <w:pPr>
        <w:pStyle w:val="a4"/>
        <w:rPr>
          <w:rFonts w:ascii="Times New Roman" w:hAnsi="Times New Roman" w:cs="Times New Roman"/>
          <w:b/>
          <w:sz w:val="28"/>
          <w:szCs w:val="28"/>
        </w:rPr>
      </w:pPr>
    </w:p>
    <w:sectPr w:rsidR="00AA43FE" w:rsidRPr="000565C4" w:rsidSect="005C216D">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37" w:rsidRDefault="002C3C37" w:rsidP="005C216D">
      <w:pPr>
        <w:spacing w:after="0" w:line="240" w:lineRule="auto"/>
      </w:pPr>
      <w:r>
        <w:separator/>
      </w:r>
    </w:p>
  </w:endnote>
  <w:endnote w:type="continuationSeparator" w:id="0">
    <w:p w:rsidR="002C3C37" w:rsidRDefault="002C3C37" w:rsidP="005C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32">
    <w:charset w:val="CC"/>
    <w:family w:val="auto"/>
    <w:pitch w:val="variable"/>
  </w:font>
  <w:font w:name="font261">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37" w:rsidRDefault="002C3C37" w:rsidP="005C216D">
      <w:pPr>
        <w:spacing w:after="0" w:line="240" w:lineRule="auto"/>
      </w:pPr>
      <w:r>
        <w:separator/>
      </w:r>
    </w:p>
  </w:footnote>
  <w:footnote w:type="continuationSeparator" w:id="0">
    <w:p w:rsidR="002C3C37" w:rsidRDefault="002C3C37" w:rsidP="005C2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6382"/>
      <w:docPartObj>
        <w:docPartGallery w:val="Page Numbers (Top of Page)"/>
        <w:docPartUnique/>
      </w:docPartObj>
    </w:sdtPr>
    <w:sdtEndPr/>
    <w:sdtContent>
      <w:p w:rsidR="00D20E1D" w:rsidRDefault="00D20E1D">
        <w:pPr>
          <w:pStyle w:val="a5"/>
          <w:jc w:val="center"/>
        </w:pPr>
        <w:r>
          <w:fldChar w:fldCharType="begin"/>
        </w:r>
        <w:r>
          <w:instrText>PAGE   \* MERGEFORMAT</w:instrText>
        </w:r>
        <w:r>
          <w:fldChar w:fldCharType="separate"/>
        </w:r>
        <w:r w:rsidR="00675767">
          <w:rPr>
            <w:noProof/>
          </w:rPr>
          <w:t>22</w:t>
        </w:r>
        <w:r>
          <w:fldChar w:fldCharType="end"/>
        </w:r>
      </w:p>
    </w:sdtContent>
  </w:sdt>
  <w:p w:rsidR="00D20E1D" w:rsidRDefault="00D20E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7324A1"/>
    <w:multiLevelType w:val="singleLevel"/>
    <w:tmpl w:val="E206C490"/>
    <w:lvl w:ilvl="0">
      <w:start w:val="1"/>
      <w:numFmt w:val="decimal"/>
      <w:pStyle w:val="1"/>
      <w:lvlText w:val="%1."/>
      <w:lvlJc w:val="left"/>
      <w:pPr>
        <w:tabs>
          <w:tab w:val="num" w:pos="1211"/>
        </w:tabs>
        <w:ind w:left="1211" w:hanging="360"/>
      </w:pPr>
    </w:lvl>
  </w:abstractNum>
  <w:num w:numId="1">
    <w:abstractNumId w:val="31"/>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15"/>
    <w:rsid w:val="00001B39"/>
    <w:rsid w:val="00002B50"/>
    <w:rsid w:val="000066C6"/>
    <w:rsid w:val="000172C0"/>
    <w:rsid w:val="00024190"/>
    <w:rsid w:val="000248AF"/>
    <w:rsid w:val="00026D0E"/>
    <w:rsid w:val="00034B22"/>
    <w:rsid w:val="000402D9"/>
    <w:rsid w:val="00051DDE"/>
    <w:rsid w:val="00053BB9"/>
    <w:rsid w:val="000565C4"/>
    <w:rsid w:val="0005775F"/>
    <w:rsid w:val="00065321"/>
    <w:rsid w:val="00094720"/>
    <w:rsid w:val="00097302"/>
    <w:rsid w:val="00097865"/>
    <w:rsid w:val="000A0F07"/>
    <w:rsid w:val="000B1756"/>
    <w:rsid w:val="000B4C39"/>
    <w:rsid w:val="000B6D42"/>
    <w:rsid w:val="000C1218"/>
    <w:rsid w:val="000D0510"/>
    <w:rsid w:val="000D2AEE"/>
    <w:rsid w:val="000F5813"/>
    <w:rsid w:val="000F7E17"/>
    <w:rsid w:val="00102D95"/>
    <w:rsid w:val="0010488C"/>
    <w:rsid w:val="00107229"/>
    <w:rsid w:val="001102C5"/>
    <w:rsid w:val="00113559"/>
    <w:rsid w:val="00117C7E"/>
    <w:rsid w:val="00127036"/>
    <w:rsid w:val="00151A52"/>
    <w:rsid w:val="00161042"/>
    <w:rsid w:val="0016284F"/>
    <w:rsid w:val="001652E1"/>
    <w:rsid w:val="00166F63"/>
    <w:rsid w:val="00171A14"/>
    <w:rsid w:val="0018492E"/>
    <w:rsid w:val="00185463"/>
    <w:rsid w:val="00190C5B"/>
    <w:rsid w:val="00193492"/>
    <w:rsid w:val="00197C9D"/>
    <w:rsid w:val="001B74AF"/>
    <w:rsid w:val="001C7464"/>
    <w:rsid w:val="001D749E"/>
    <w:rsid w:val="001E1CBE"/>
    <w:rsid w:val="001E1DF6"/>
    <w:rsid w:val="001E7011"/>
    <w:rsid w:val="001F1837"/>
    <w:rsid w:val="001F27D8"/>
    <w:rsid w:val="00200B5E"/>
    <w:rsid w:val="00201F35"/>
    <w:rsid w:val="0021099B"/>
    <w:rsid w:val="0021157D"/>
    <w:rsid w:val="00221327"/>
    <w:rsid w:val="00225528"/>
    <w:rsid w:val="002373EC"/>
    <w:rsid w:val="00237AB9"/>
    <w:rsid w:val="00241B8B"/>
    <w:rsid w:val="002444D5"/>
    <w:rsid w:val="00252686"/>
    <w:rsid w:val="00264C6F"/>
    <w:rsid w:val="00267197"/>
    <w:rsid w:val="0027137B"/>
    <w:rsid w:val="00286D4E"/>
    <w:rsid w:val="00291522"/>
    <w:rsid w:val="0029325C"/>
    <w:rsid w:val="002970B4"/>
    <w:rsid w:val="002A20E3"/>
    <w:rsid w:val="002A2A9F"/>
    <w:rsid w:val="002B2F32"/>
    <w:rsid w:val="002C3C37"/>
    <w:rsid w:val="002C4CAE"/>
    <w:rsid w:val="002D1A42"/>
    <w:rsid w:val="002D78BD"/>
    <w:rsid w:val="002F3A86"/>
    <w:rsid w:val="00301757"/>
    <w:rsid w:val="00301C58"/>
    <w:rsid w:val="00313FA3"/>
    <w:rsid w:val="003223E1"/>
    <w:rsid w:val="00330E2C"/>
    <w:rsid w:val="00332DBB"/>
    <w:rsid w:val="00334BE9"/>
    <w:rsid w:val="003354EE"/>
    <w:rsid w:val="00335BBE"/>
    <w:rsid w:val="00342B29"/>
    <w:rsid w:val="003533FC"/>
    <w:rsid w:val="00365080"/>
    <w:rsid w:val="0037570A"/>
    <w:rsid w:val="003841DD"/>
    <w:rsid w:val="003847DC"/>
    <w:rsid w:val="00384919"/>
    <w:rsid w:val="003861C4"/>
    <w:rsid w:val="00395C0F"/>
    <w:rsid w:val="00396B77"/>
    <w:rsid w:val="003A14D0"/>
    <w:rsid w:val="003A76CB"/>
    <w:rsid w:val="003C5815"/>
    <w:rsid w:val="003D1659"/>
    <w:rsid w:val="003E20F7"/>
    <w:rsid w:val="0040275A"/>
    <w:rsid w:val="00402A99"/>
    <w:rsid w:val="00420D1B"/>
    <w:rsid w:val="00421B5B"/>
    <w:rsid w:val="00430D65"/>
    <w:rsid w:val="0043452C"/>
    <w:rsid w:val="004348BC"/>
    <w:rsid w:val="00446494"/>
    <w:rsid w:val="00450973"/>
    <w:rsid w:val="00462A6A"/>
    <w:rsid w:val="00462B92"/>
    <w:rsid w:val="00462BD0"/>
    <w:rsid w:val="00472057"/>
    <w:rsid w:val="00480F42"/>
    <w:rsid w:val="004A02B5"/>
    <w:rsid w:val="004A1569"/>
    <w:rsid w:val="004A29A1"/>
    <w:rsid w:val="004A7217"/>
    <w:rsid w:val="004C5194"/>
    <w:rsid w:val="004D0CC6"/>
    <w:rsid w:val="004E15A5"/>
    <w:rsid w:val="004E767B"/>
    <w:rsid w:val="004F3FB1"/>
    <w:rsid w:val="00507885"/>
    <w:rsid w:val="0051626A"/>
    <w:rsid w:val="0052446C"/>
    <w:rsid w:val="005356A9"/>
    <w:rsid w:val="005413D4"/>
    <w:rsid w:val="0054517D"/>
    <w:rsid w:val="00546857"/>
    <w:rsid w:val="005520AA"/>
    <w:rsid w:val="00556742"/>
    <w:rsid w:val="0056563A"/>
    <w:rsid w:val="00584EF6"/>
    <w:rsid w:val="005978BE"/>
    <w:rsid w:val="005A4891"/>
    <w:rsid w:val="005A71BF"/>
    <w:rsid w:val="005B2908"/>
    <w:rsid w:val="005C216D"/>
    <w:rsid w:val="005C6152"/>
    <w:rsid w:val="005D1541"/>
    <w:rsid w:val="005D65A5"/>
    <w:rsid w:val="005E2980"/>
    <w:rsid w:val="00602457"/>
    <w:rsid w:val="00602F12"/>
    <w:rsid w:val="00605707"/>
    <w:rsid w:val="0061238E"/>
    <w:rsid w:val="0062546D"/>
    <w:rsid w:val="006275CE"/>
    <w:rsid w:val="00635785"/>
    <w:rsid w:val="00635AD2"/>
    <w:rsid w:val="00661BCC"/>
    <w:rsid w:val="006708D4"/>
    <w:rsid w:val="00672AC3"/>
    <w:rsid w:val="00674462"/>
    <w:rsid w:val="00675767"/>
    <w:rsid w:val="00677965"/>
    <w:rsid w:val="00684151"/>
    <w:rsid w:val="006A2B3F"/>
    <w:rsid w:val="006A3C70"/>
    <w:rsid w:val="006A6125"/>
    <w:rsid w:val="006B3C88"/>
    <w:rsid w:val="006B73CB"/>
    <w:rsid w:val="006C2550"/>
    <w:rsid w:val="006C41D5"/>
    <w:rsid w:val="006D799E"/>
    <w:rsid w:val="006E41A5"/>
    <w:rsid w:val="006F0862"/>
    <w:rsid w:val="006F7C7B"/>
    <w:rsid w:val="0070499B"/>
    <w:rsid w:val="007157F9"/>
    <w:rsid w:val="00721247"/>
    <w:rsid w:val="00725C52"/>
    <w:rsid w:val="00726B68"/>
    <w:rsid w:val="00742B03"/>
    <w:rsid w:val="00742D49"/>
    <w:rsid w:val="00752627"/>
    <w:rsid w:val="0075496A"/>
    <w:rsid w:val="00754B09"/>
    <w:rsid w:val="007557E6"/>
    <w:rsid w:val="00757FEA"/>
    <w:rsid w:val="00760A4A"/>
    <w:rsid w:val="00772EFD"/>
    <w:rsid w:val="00781ACB"/>
    <w:rsid w:val="00782FE7"/>
    <w:rsid w:val="00783DBB"/>
    <w:rsid w:val="0078637B"/>
    <w:rsid w:val="00792636"/>
    <w:rsid w:val="007926C3"/>
    <w:rsid w:val="00796CC0"/>
    <w:rsid w:val="007A36E8"/>
    <w:rsid w:val="007B0268"/>
    <w:rsid w:val="007C0766"/>
    <w:rsid w:val="007C1DAA"/>
    <w:rsid w:val="007C5E31"/>
    <w:rsid w:val="007E3AEC"/>
    <w:rsid w:val="007F15E7"/>
    <w:rsid w:val="007F23A2"/>
    <w:rsid w:val="007F2458"/>
    <w:rsid w:val="007F50F9"/>
    <w:rsid w:val="00805BE4"/>
    <w:rsid w:val="00814CB0"/>
    <w:rsid w:val="008201A1"/>
    <w:rsid w:val="00846FE2"/>
    <w:rsid w:val="00854074"/>
    <w:rsid w:val="008667F2"/>
    <w:rsid w:val="00866DE0"/>
    <w:rsid w:val="008761CE"/>
    <w:rsid w:val="008766D1"/>
    <w:rsid w:val="008858AA"/>
    <w:rsid w:val="008A477F"/>
    <w:rsid w:val="008A6338"/>
    <w:rsid w:val="008B6550"/>
    <w:rsid w:val="008C0397"/>
    <w:rsid w:val="008D7EBA"/>
    <w:rsid w:val="008F1576"/>
    <w:rsid w:val="008F3418"/>
    <w:rsid w:val="008F36F5"/>
    <w:rsid w:val="008F6DD1"/>
    <w:rsid w:val="008F77CD"/>
    <w:rsid w:val="00906D82"/>
    <w:rsid w:val="009118DC"/>
    <w:rsid w:val="009141ED"/>
    <w:rsid w:val="00917ED3"/>
    <w:rsid w:val="00920B4F"/>
    <w:rsid w:val="00920C10"/>
    <w:rsid w:val="009414A7"/>
    <w:rsid w:val="009447C0"/>
    <w:rsid w:val="00947053"/>
    <w:rsid w:val="00956408"/>
    <w:rsid w:val="0097688E"/>
    <w:rsid w:val="0099101E"/>
    <w:rsid w:val="009B5F32"/>
    <w:rsid w:val="009C1911"/>
    <w:rsid w:val="009C5412"/>
    <w:rsid w:val="009F44C5"/>
    <w:rsid w:val="009F6983"/>
    <w:rsid w:val="009F75B1"/>
    <w:rsid w:val="00A06514"/>
    <w:rsid w:val="00A1014B"/>
    <w:rsid w:val="00A24BA0"/>
    <w:rsid w:val="00A27F30"/>
    <w:rsid w:val="00A53E92"/>
    <w:rsid w:val="00A60147"/>
    <w:rsid w:val="00A60FAE"/>
    <w:rsid w:val="00A61889"/>
    <w:rsid w:val="00A70067"/>
    <w:rsid w:val="00A70F55"/>
    <w:rsid w:val="00A871F3"/>
    <w:rsid w:val="00A93201"/>
    <w:rsid w:val="00AA43FE"/>
    <w:rsid w:val="00AA4BBE"/>
    <w:rsid w:val="00AB32AC"/>
    <w:rsid w:val="00AC43D5"/>
    <w:rsid w:val="00AD0136"/>
    <w:rsid w:val="00AD1BB1"/>
    <w:rsid w:val="00AD3751"/>
    <w:rsid w:val="00B03D51"/>
    <w:rsid w:val="00B1085D"/>
    <w:rsid w:val="00B122B7"/>
    <w:rsid w:val="00B12EFA"/>
    <w:rsid w:val="00B23A8F"/>
    <w:rsid w:val="00B249B5"/>
    <w:rsid w:val="00B329A8"/>
    <w:rsid w:val="00B35E91"/>
    <w:rsid w:val="00B45435"/>
    <w:rsid w:val="00B479B0"/>
    <w:rsid w:val="00B634C5"/>
    <w:rsid w:val="00B6588F"/>
    <w:rsid w:val="00B66323"/>
    <w:rsid w:val="00B72286"/>
    <w:rsid w:val="00B8703F"/>
    <w:rsid w:val="00BB1C74"/>
    <w:rsid w:val="00BB3039"/>
    <w:rsid w:val="00BC236B"/>
    <w:rsid w:val="00BC5A24"/>
    <w:rsid w:val="00BD2076"/>
    <w:rsid w:val="00BE05BF"/>
    <w:rsid w:val="00BF0F88"/>
    <w:rsid w:val="00BF6EBF"/>
    <w:rsid w:val="00C04E80"/>
    <w:rsid w:val="00C12093"/>
    <w:rsid w:val="00C132D8"/>
    <w:rsid w:val="00C14CB5"/>
    <w:rsid w:val="00C14D6C"/>
    <w:rsid w:val="00C23140"/>
    <w:rsid w:val="00C26896"/>
    <w:rsid w:val="00C45C6A"/>
    <w:rsid w:val="00C45EBC"/>
    <w:rsid w:val="00C55E7C"/>
    <w:rsid w:val="00C56356"/>
    <w:rsid w:val="00C615EB"/>
    <w:rsid w:val="00C66705"/>
    <w:rsid w:val="00C6789A"/>
    <w:rsid w:val="00C70F48"/>
    <w:rsid w:val="00C73C5C"/>
    <w:rsid w:val="00C854E5"/>
    <w:rsid w:val="00C95D48"/>
    <w:rsid w:val="00C95F6C"/>
    <w:rsid w:val="00CC0F35"/>
    <w:rsid w:val="00CD0BC1"/>
    <w:rsid w:val="00CE70F9"/>
    <w:rsid w:val="00CF186A"/>
    <w:rsid w:val="00CF1FFB"/>
    <w:rsid w:val="00CF56DA"/>
    <w:rsid w:val="00CF735D"/>
    <w:rsid w:val="00D06B2C"/>
    <w:rsid w:val="00D20E1D"/>
    <w:rsid w:val="00D32070"/>
    <w:rsid w:val="00D369DD"/>
    <w:rsid w:val="00D5502F"/>
    <w:rsid w:val="00D61CC7"/>
    <w:rsid w:val="00D65AE2"/>
    <w:rsid w:val="00D71314"/>
    <w:rsid w:val="00D717D9"/>
    <w:rsid w:val="00D7287E"/>
    <w:rsid w:val="00D85AA1"/>
    <w:rsid w:val="00D9242D"/>
    <w:rsid w:val="00D93E7A"/>
    <w:rsid w:val="00DA0590"/>
    <w:rsid w:val="00DA1AF9"/>
    <w:rsid w:val="00DA589E"/>
    <w:rsid w:val="00DA6364"/>
    <w:rsid w:val="00DB0723"/>
    <w:rsid w:val="00DD2AA5"/>
    <w:rsid w:val="00DE4AE1"/>
    <w:rsid w:val="00DE769A"/>
    <w:rsid w:val="00E346F6"/>
    <w:rsid w:val="00E36F0F"/>
    <w:rsid w:val="00E405EA"/>
    <w:rsid w:val="00E41F4A"/>
    <w:rsid w:val="00E451E7"/>
    <w:rsid w:val="00E45A70"/>
    <w:rsid w:val="00E51BA8"/>
    <w:rsid w:val="00E60644"/>
    <w:rsid w:val="00E621FB"/>
    <w:rsid w:val="00E64002"/>
    <w:rsid w:val="00E72DB1"/>
    <w:rsid w:val="00E760D8"/>
    <w:rsid w:val="00E83707"/>
    <w:rsid w:val="00E85FBF"/>
    <w:rsid w:val="00E9050E"/>
    <w:rsid w:val="00E96D41"/>
    <w:rsid w:val="00EA3A1B"/>
    <w:rsid w:val="00EA76B6"/>
    <w:rsid w:val="00EB019F"/>
    <w:rsid w:val="00EB44A5"/>
    <w:rsid w:val="00ED1A3F"/>
    <w:rsid w:val="00ED760B"/>
    <w:rsid w:val="00EE3B75"/>
    <w:rsid w:val="00EE3E3F"/>
    <w:rsid w:val="00EE585D"/>
    <w:rsid w:val="00EE7D31"/>
    <w:rsid w:val="00EF491F"/>
    <w:rsid w:val="00EF58A1"/>
    <w:rsid w:val="00EF73BD"/>
    <w:rsid w:val="00F01D70"/>
    <w:rsid w:val="00F0709E"/>
    <w:rsid w:val="00F10996"/>
    <w:rsid w:val="00F161BB"/>
    <w:rsid w:val="00F22419"/>
    <w:rsid w:val="00F237C1"/>
    <w:rsid w:val="00F4394C"/>
    <w:rsid w:val="00F45309"/>
    <w:rsid w:val="00F601C5"/>
    <w:rsid w:val="00F63F2C"/>
    <w:rsid w:val="00F84F82"/>
    <w:rsid w:val="00F92271"/>
    <w:rsid w:val="00F92AD6"/>
    <w:rsid w:val="00F9633F"/>
    <w:rsid w:val="00FC2333"/>
    <w:rsid w:val="00FC518B"/>
    <w:rsid w:val="00FD6DF1"/>
    <w:rsid w:val="00FE0ECD"/>
    <w:rsid w:val="00FE2516"/>
    <w:rsid w:val="00FF360B"/>
    <w:rsid w:val="00FF4A3A"/>
    <w:rsid w:val="00FF5A93"/>
    <w:rsid w:val="00F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BAD5F-E90F-46BE-9503-DC7A8677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FE"/>
    <w:pPr>
      <w:spacing w:after="200" w:line="276" w:lineRule="auto"/>
    </w:pPr>
  </w:style>
  <w:style w:type="paragraph" w:styleId="1">
    <w:name w:val="heading 1"/>
    <w:basedOn w:val="a"/>
    <w:next w:val="a0"/>
    <w:link w:val="10"/>
    <w:qFormat/>
    <w:rsid w:val="00AA43FE"/>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
    <w:link w:val="20"/>
    <w:unhideWhenUsed/>
    <w:qFormat/>
    <w:rsid w:val="00AA4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A43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A43FE"/>
    <w:pPr>
      <w:keepNext/>
      <w:spacing w:after="0" w:line="240" w:lineRule="auto"/>
      <w:jc w:val="center"/>
      <w:outlineLvl w:val="4"/>
    </w:pPr>
    <w:rPr>
      <w:rFonts w:ascii="Times New Roman" w:eastAsia="Times New Roman" w:hAnsi="Times New Roman" w:cs="Times New Roman"/>
      <w:b/>
      <w:sz w:val="34"/>
      <w:szCs w:val="20"/>
      <w:lang w:eastAsia="ru-RU"/>
    </w:rPr>
  </w:style>
  <w:style w:type="paragraph" w:styleId="6">
    <w:name w:val="heading 6"/>
    <w:basedOn w:val="a"/>
    <w:next w:val="a"/>
    <w:link w:val="60"/>
    <w:unhideWhenUsed/>
    <w:qFormat/>
    <w:rsid w:val="00AA43FE"/>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AA43F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AA43F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AA43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F7C7B"/>
    <w:pPr>
      <w:spacing w:after="0" w:line="240" w:lineRule="auto"/>
    </w:pPr>
  </w:style>
  <w:style w:type="paragraph" w:styleId="a5">
    <w:name w:val="header"/>
    <w:basedOn w:val="a"/>
    <w:link w:val="a6"/>
    <w:uiPriority w:val="99"/>
    <w:unhideWhenUsed/>
    <w:rsid w:val="005C216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C216D"/>
  </w:style>
  <w:style w:type="paragraph" w:styleId="a7">
    <w:name w:val="footer"/>
    <w:basedOn w:val="a"/>
    <w:link w:val="a8"/>
    <w:unhideWhenUsed/>
    <w:rsid w:val="005C216D"/>
    <w:pPr>
      <w:tabs>
        <w:tab w:val="center" w:pos="4677"/>
        <w:tab w:val="right" w:pos="9355"/>
      </w:tabs>
      <w:spacing w:after="0" w:line="240" w:lineRule="auto"/>
    </w:pPr>
  </w:style>
  <w:style w:type="character" w:customStyle="1" w:styleId="a8">
    <w:name w:val="Нижний колонтитул Знак"/>
    <w:basedOn w:val="a1"/>
    <w:link w:val="a7"/>
    <w:rsid w:val="005C216D"/>
  </w:style>
  <w:style w:type="character" w:customStyle="1" w:styleId="10">
    <w:name w:val="Заголовок 1 Знак"/>
    <w:basedOn w:val="a1"/>
    <w:link w:val="1"/>
    <w:rsid w:val="00AA43FE"/>
    <w:rPr>
      <w:rFonts w:ascii="Arial" w:eastAsia="Andale Sans UI" w:hAnsi="Arial" w:cs="Wingdings"/>
      <w:b/>
      <w:bCs/>
      <w:kern w:val="1"/>
      <w:sz w:val="32"/>
      <w:szCs w:val="32"/>
      <w:lang w:eastAsia="ar-SA"/>
    </w:rPr>
  </w:style>
  <w:style w:type="character" w:customStyle="1" w:styleId="20">
    <w:name w:val="Заголовок 2 Знак"/>
    <w:basedOn w:val="a1"/>
    <w:link w:val="2"/>
    <w:rsid w:val="00AA43F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AA43F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AA43FE"/>
    <w:rPr>
      <w:rFonts w:ascii="Times New Roman" w:eastAsia="Times New Roman" w:hAnsi="Times New Roman" w:cs="Times New Roman"/>
      <w:b/>
      <w:sz w:val="34"/>
      <w:szCs w:val="20"/>
      <w:lang w:eastAsia="ru-RU"/>
    </w:rPr>
  </w:style>
  <w:style w:type="character" w:customStyle="1" w:styleId="60">
    <w:name w:val="Заголовок 6 Знак"/>
    <w:basedOn w:val="a1"/>
    <w:link w:val="6"/>
    <w:rsid w:val="00AA43FE"/>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AA43F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AA43F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AA43FE"/>
    <w:rPr>
      <w:rFonts w:asciiTheme="majorHAnsi" w:eastAsiaTheme="majorEastAsia" w:hAnsiTheme="majorHAnsi" w:cstheme="majorBidi"/>
      <w:i/>
      <w:iCs/>
      <w:color w:val="272727" w:themeColor="text1" w:themeTint="D8"/>
      <w:sz w:val="21"/>
      <w:szCs w:val="21"/>
    </w:rPr>
  </w:style>
  <w:style w:type="paragraph" w:styleId="a9">
    <w:name w:val="Plain Text"/>
    <w:basedOn w:val="a"/>
    <w:link w:val="aa"/>
    <w:unhideWhenUsed/>
    <w:rsid w:val="00AA43FE"/>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1"/>
    <w:link w:val="a9"/>
    <w:rsid w:val="00AA43FE"/>
    <w:rPr>
      <w:rFonts w:ascii="Courier New" w:eastAsia="Times New Roman" w:hAnsi="Courier New" w:cs="Times New Roman"/>
      <w:sz w:val="20"/>
      <w:szCs w:val="20"/>
      <w:lang w:eastAsia="ru-RU"/>
    </w:rPr>
  </w:style>
  <w:style w:type="paragraph" w:styleId="ab">
    <w:name w:val="Balloon Text"/>
    <w:basedOn w:val="a"/>
    <w:link w:val="ac"/>
    <w:unhideWhenUsed/>
    <w:rsid w:val="00AA43FE"/>
    <w:pPr>
      <w:spacing w:after="0" w:line="240" w:lineRule="auto"/>
    </w:pPr>
    <w:rPr>
      <w:rFonts w:ascii="Tahoma" w:hAnsi="Tahoma" w:cs="Tahoma"/>
      <w:sz w:val="16"/>
      <w:szCs w:val="16"/>
    </w:rPr>
  </w:style>
  <w:style w:type="character" w:customStyle="1" w:styleId="ac">
    <w:name w:val="Текст выноски Знак"/>
    <w:basedOn w:val="a1"/>
    <w:link w:val="ab"/>
    <w:rsid w:val="00AA43FE"/>
    <w:rPr>
      <w:rFonts w:ascii="Tahoma" w:hAnsi="Tahoma" w:cs="Tahoma"/>
      <w:sz w:val="16"/>
      <w:szCs w:val="16"/>
    </w:rPr>
  </w:style>
  <w:style w:type="numbering" w:customStyle="1" w:styleId="11">
    <w:name w:val="Нет списка1"/>
    <w:next w:val="a3"/>
    <w:semiHidden/>
    <w:rsid w:val="00AA43FE"/>
  </w:style>
  <w:style w:type="character" w:customStyle="1" w:styleId="12">
    <w:name w:val="Основной шрифт абзаца1"/>
    <w:rsid w:val="00AA43FE"/>
  </w:style>
  <w:style w:type="character" w:customStyle="1" w:styleId="WW8Num3z0">
    <w:name w:val="WW8Num3z0"/>
    <w:rsid w:val="00AA43FE"/>
  </w:style>
  <w:style w:type="character" w:customStyle="1" w:styleId="WW8Num4z0">
    <w:name w:val="WW8Num4z0"/>
    <w:rsid w:val="00AA43FE"/>
  </w:style>
  <w:style w:type="character" w:customStyle="1" w:styleId="WW8Num10z0">
    <w:name w:val="WW8Num10z0"/>
    <w:rsid w:val="00AA43FE"/>
  </w:style>
  <w:style w:type="character" w:customStyle="1" w:styleId="WW8Num20z0">
    <w:name w:val="WW8Num20z0"/>
    <w:rsid w:val="00AA43FE"/>
  </w:style>
  <w:style w:type="character" w:customStyle="1" w:styleId="WW8Num22z0">
    <w:name w:val="WW8Num22z0"/>
    <w:rsid w:val="00AA43FE"/>
  </w:style>
  <w:style w:type="character" w:customStyle="1" w:styleId="Absatz-Standardschriftart">
    <w:name w:val="Absatz-Standardschriftart"/>
    <w:rsid w:val="00AA43FE"/>
  </w:style>
  <w:style w:type="character" w:customStyle="1" w:styleId="WW8Num21z0">
    <w:name w:val="WW8Num21z0"/>
    <w:rsid w:val="00AA43FE"/>
  </w:style>
  <w:style w:type="character" w:customStyle="1" w:styleId="WW8Num23z0">
    <w:name w:val="WW8Num23z0"/>
    <w:rsid w:val="00AA43FE"/>
  </w:style>
  <w:style w:type="character" w:customStyle="1" w:styleId="WW-Absatz-Standardschriftart">
    <w:name w:val="WW-Absatz-Standardschriftart"/>
    <w:rsid w:val="00AA43FE"/>
  </w:style>
  <w:style w:type="character" w:customStyle="1" w:styleId="WW-Absatz-Standardschriftart1">
    <w:name w:val="WW-Absatz-Standardschriftart1"/>
    <w:rsid w:val="00AA43FE"/>
  </w:style>
  <w:style w:type="character" w:customStyle="1" w:styleId="WW-Absatz-Standardschriftart11">
    <w:name w:val="WW-Absatz-Standardschriftart11"/>
    <w:rsid w:val="00AA43FE"/>
  </w:style>
  <w:style w:type="character" w:customStyle="1" w:styleId="WW-Absatz-Standardschriftart111">
    <w:name w:val="WW-Absatz-Standardschriftart111"/>
    <w:rsid w:val="00AA43FE"/>
  </w:style>
  <w:style w:type="character" w:customStyle="1" w:styleId="WW-Absatz-Standardschriftart1111">
    <w:name w:val="WW-Absatz-Standardschriftart1111"/>
    <w:rsid w:val="00AA43FE"/>
  </w:style>
  <w:style w:type="character" w:customStyle="1" w:styleId="WW-Absatz-Standardschriftart11111">
    <w:name w:val="WW-Absatz-Standardschriftart11111"/>
    <w:rsid w:val="00AA43FE"/>
  </w:style>
  <w:style w:type="character" w:customStyle="1" w:styleId="WW-Absatz-Standardschriftart111111">
    <w:name w:val="WW-Absatz-Standardschriftart111111"/>
    <w:rsid w:val="00AA43FE"/>
  </w:style>
  <w:style w:type="character" w:customStyle="1" w:styleId="WW-Absatz-Standardschriftart1111111">
    <w:name w:val="WW-Absatz-Standardschriftart1111111"/>
    <w:rsid w:val="00AA43FE"/>
  </w:style>
  <w:style w:type="character" w:customStyle="1" w:styleId="WW-Absatz-Standardschriftart11111111">
    <w:name w:val="WW-Absatz-Standardschriftart11111111"/>
    <w:rsid w:val="00AA43FE"/>
  </w:style>
  <w:style w:type="character" w:customStyle="1" w:styleId="WW-Absatz-Standardschriftart111111111">
    <w:name w:val="WW-Absatz-Standardschriftart111111111"/>
    <w:rsid w:val="00AA43FE"/>
  </w:style>
  <w:style w:type="character" w:customStyle="1" w:styleId="WW-Absatz-Standardschriftart1111111111">
    <w:name w:val="WW-Absatz-Standardschriftart1111111111"/>
    <w:rsid w:val="00AA43FE"/>
  </w:style>
  <w:style w:type="character" w:customStyle="1" w:styleId="WW-Absatz-Standardschriftart11111111111">
    <w:name w:val="WW-Absatz-Standardschriftart11111111111"/>
    <w:rsid w:val="00AA43FE"/>
  </w:style>
  <w:style w:type="character" w:customStyle="1" w:styleId="WW-Absatz-Standardschriftart111111111111">
    <w:name w:val="WW-Absatz-Standardschriftart111111111111"/>
    <w:rsid w:val="00AA43FE"/>
  </w:style>
  <w:style w:type="character" w:customStyle="1" w:styleId="WW-Absatz-Standardschriftart1111111111111">
    <w:name w:val="WW-Absatz-Standardschriftart1111111111111"/>
    <w:rsid w:val="00AA43FE"/>
  </w:style>
  <w:style w:type="character" w:customStyle="1" w:styleId="WW-Absatz-Standardschriftart11111111111111">
    <w:name w:val="WW-Absatz-Standardschriftart11111111111111"/>
    <w:rsid w:val="00AA43FE"/>
  </w:style>
  <w:style w:type="character" w:customStyle="1" w:styleId="WW-Absatz-Standardschriftart111111111111111">
    <w:name w:val="WW-Absatz-Standardschriftart111111111111111"/>
    <w:rsid w:val="00AA43FE"/>
  </w:style>
  <w:style w:type="character" w:customStyle="1" w:styleId="WW-Absatz-Standardschriftart1111111111111111">
    <w:name w:val="WW-Absatz-Standardschriftart1111111111111111"/>
    <w:rsid w:val="00AA43FE"/>
  </w:style>
  <w:style w:type="character" w:customStyle="1" w:styleId="WW-Absatz-Standardschriftart11111111111111111">
    <w:name w:val="WW-Absatz-Standardschriftart11111111111111111"/>
    <w:rsid w:val="00AA43FE"/>
  </w:style>
  <w:style w:type="character" w:customStyle="1" w:styleId="WW-Absatz-Standardschriftart111111111111111111">
    <w:name w:val="WW-Absatz-Standardschriftart111111111111111111"/>
    <w:rsid w:val="00AA43FE"/>
  </w:style>
  <w:style w:type="character" w:customStyle="1" w:styleId="WW-Absatz-Standardschriftart1111111111111111111">
    <w:name w:val="WW-Absatz-Standardschriftart1111111111111111111"/>
    <w:rsid w:val="00AA43FE"/>
  </w:style>
  <w:style w:type="character" w:customStyle="1" w:styleId="WW-Absatz-Standardschriftart11111111111111111111">
    <w:name w:val="WW-Absatz-Standardschriftart11111111111111111111"/>
    <w:rsid w:val="00AA43FE"/>
  </w:style>
  <w:style w:type="character" w:customStyle="1" w:styleId="WW-Absatz-Standardschriftart111111111111111111111">
    <w:name w:val="WW-Absatz-Standardschriftart111111111111111111111"/>
    <w:rsid w:val="00AA43FE"/>
  </w:style>
  <w:style w:type="character" w:customStyle="1" w:styleId="WW-Absatz-Standardschriftart1111111111111111111111">
    <w:name w:val="WW-Absatz-Standardschriftart1111111111111111111111"/>
    <w:rsid w:val="00AA43FE"/>
  </w:style>
  <w:style w:type="character" w:customStyle="1" w:styleId="WW-Absatz-Standardschriftart11111111111111111111111">
    <w:name w:val="WW-Absatz-Standardschriftart11111111111111111111111"/>
    <w:rsid w:val="00AA43FE"/>
  </w:style>
  <w:style w:type="character" w:customStyle="1" w:styleId="WW-Absatz-Standardschriftart111111111111111111111111">
    <w:name w:val="WW-Absatz-Standardschriftart111111111111111111111111"/>
    <w:rsid w:val="00AA43FE"/>
  </w:style>
  <w:style w:type="character" w:customStyle="1" w:styleId="WW-Absatz-Standardschriftart1111111111111111111111111">
    <w:name w:val="WW-Absatz-Standardschriftart1111111111111111111111111"/>
    <w:rsid w:val="00AA43FE"/>
  </w:style>
  <w:style w:type="character" w:customStyle="1" w:styleId="WW-Absatz-Standardschriftart11111111111111111111111111">
    <w:name w:val="WW-Absatz-Standardschriftart11111111111111111111111111"/>
    <w:rsid w:val="00AA43FE"/>
  </w:style>
  <w:style w:type="character" w:customStyle="1" w:styleId="WW-Absatz-Standardschriftart111111111111111111111111111">
    <w:name w:val="WW-Absatz-Standardschriftart111111111111111111111111111"/>
    <w:rsid w:val="00AA43FE"/>
  </w:style>
  <w:style w:type="character" w:customStyle="1" w:styleId="WW-Absatz-Standardschriftart1111111111111111111111111111">
    <w:name w:val="WW-Absatz-Standardschriftart1111111111111111111111111111"/>
    <w:rsid w:val="00AA43FE"/>
  </w:style>
  <w:style w:type="character" w:customStyle="1" w:styleId="WW-Absatz-Standardschriftart11111111111111111111111111111">
    <w:name w:val="WW-Absatz-Standardschriftart11111111111111111111111111111"/>
    <w:rsid w:val="00AA43FE"/>
  </w:style>
  <w:style w:type="character" w:customStyle="1" w:styleId="WW-Absatz-Standardschriftart111111111111111111111111111111">
    <w:name w:val="WW-Absatz-Standardschriftart111111111111111111111111111111"/>
    <w:rsid w:val="00AA43FE"/>
  </w:style>
  <w:style w:type="character" w:customStyle="1" w:styleId="WW8Num8z0">
    <w:name w:val="WW8Num8z0"/>
    <w:rsid w:val="00AA43FE"/>
  </w:style>
  <w:style w:type="character" w:customStyle="1" w:styleId="WW8Num13z0">
    <w:name w:val="WW8Num13z0"/>
    <w:rsid w:val="00AA43FE"/>
  </w:style>
  <w:style w:type="character" w:customStyle="1" w:styleId="WW8Num9z0">
    <w:name w:val="WW8Num9z0"/>
    <w:rsid w:val="00AA43FE"/>
  </w:style>
  <w:style w:type="character" w:customStyle="1" w:styleId="WW8Num16z0">
    <w:name w:val="WW8Num16z0"/>
    <w:rsid w:val="00AA43FE"/>
  </w:style>
  <w:style w:type="character" w:customStyle="1" w:styleId="WW-">
    <w:name w:val="WW-Основной шрифт абзаца"/>
    <w:rsid w:val="00AA43FE"/>
  </w:style>
  <w:style w:type="character" w:customStyle="1" w:styleId="ad">
    <w:name w:val="Не вступил в силу"/>
    <w:basedOn w:val="WW-"/>
    <w:rsid w:val="00AA43FE"/>
  </w:style>
  <w:style w:type="character" w:customStyle="1" w:styleId="ae">
    <w:name w:val="Основной текст Знак"/>
    <w:basedOn w:val="12"/>
    <w:rsid w:val="00AA43FE"/>
  </w:style>
  <w:style w:type="character" w:customStyle="1" w:styleId="af">
    <w:name w:val="Название Знак"/>
    <w:basedOn w:val="12"/>
    <w:rsid w:val="00AA43FE"/>
  </w:style>
  <w:style w:type="character" w:customStyle="1" w:styleId="af0">
    <w:name w:val="Подзаголовок Знак"/>
    <w:basedOn w:val="12"/>
    <w:rsid w:val="00AA43FE"/>
  </w:style>
  <w:style w:type="character" w:customStyle="1" w:styleId="af1">
    <w:name w:val="Основной текст с отступом Знак"/>
    <w:basedOn w:val="12"/>
    <w:rsid w:val="00AA43FE"/>
  </w:style>
  <w:style w:type="character" w:styleId="af2">
    <w:name w:val="Hyperlink"/>
    <w:rsid w:val="00AA43FE"/>
    <w:rPr>
      <w:color w:val="0000FF"/>
      <w:u w:val="single"/>
    </w:rPr>
  </w:style>
  <w:style w:type="character" w:customStyle="1" w:styleId="ListLabel1">
    <w:name w:val="ListLabel 1"/>
    <w:rsid w:val="00AA43FE"/>
    <w:rPr>
      <w:i/>
      <w:sz w:val="28"/>
      <w:szCs w:val="28"/>
    </w:rPr>
  </w:style>
  <w:style w:type="character" w:customStyle="1" w:styleId="ListLabel2">
    <w:name w:val="ListLabel 2"/>
    <w:rsid w:val="00AA43FE"/>
    <w:rPr>
      <w:rFonts w:cs="Courier New"/>
      <w:sz w:val="28"/>
      <w:szCs w:val="28"/>
    </w:rPr>
  </w:style>
  <w:style w:type="character" w:customStyle="1" w:styleId="ListLabel3">
    <w:name w:val="ListLabel 3"/>
    <w:rsid w:val="00AA43FE"/>
    <w:rPr>
      <w:b/>
    </w:rPr>
  </w:style>
  <w:style w:type="paragraph" w:customStyle="1" w:styleId="af3">
    <w:name w:val="Заголовок"/>
    <w:basedOn w:val="a"/>
    <w:next w:val="a0"/>
    <w:rsid w:val="00AA43FE"/>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3"/>
    <w:rsid w:val="00AA43FE"/>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3">
    <w:name w:val="Основной текст Знак1"/>
    <w:basedOn w:val="a1"/>
    <w:link w:val="a0"/>
    <w:rsid w:val="00AA43FE"/>
    <w:rPr>
      <w:rFonts w:ascii="Times New Roman" w:eastAsia="Andale Sans UI" w:hAnsi="Times New Roman" w:cs="Times New Roman"/>
      <w:kern w:val="1"/>
      <w:sz w:val="24"/>
      <w:szCs w:val="24"/>
      <w:lang w:eastAsia="ar-SA"/>
    </w:rPr>
  </w:style>
  <w:style w:type="paragraph" w:styleId="af4">
    <w:name w:val="List"/>
    <w:basedOn w:val="a0"/>
    <w:rsid w:val="00AA43FE"/>
    <w:rPr>
      <w:rFonts w:ascii="Arial" w:hAnsi="Arial" w:cs="Tahoma"/>
    </w:rPr>
  </w:style>
  <w:style w:type="paragraph" w:customStyle="1" w:styleId="21">
    <w:name w:val="Название2"/>
    <w:basedOn w:val="a"/>
    <w:rsid w:val="00AA43FE"/>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AA43FE"/>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4">
    <w:name w:val="Название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5">
    <w:name w:val="Указатель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6"/>
    <w:qFormat/>
    <w:rsid w:val="00AA43FE"/>
    <w:pPr>
      <w:jc w:val="center"/>
    </w:pPr>
    <w:rPr>
      <w:i/>
      <w:iCs/>
    </w:rPr>
  </w:style>
  <w:style w:type="character" w:customStyle="1" w:styleId="16">
    <w:name w:val="Подзаголовок Знак1"/>
    <w:basedOn w:val="a1"/>
    <w:link w:val="af5"/>
    <w:rsid w:val="00AA43FE"/>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7">
    <w:name w:val="Верхний колонтитул Знак1"/>
    <w:basedOn w:val="a1"/>
    <w:uiPriority w:val="99"/>
    <w:rsid w:val="00AA43FE"/>
    <w:rPr>
      <w:rFonts w:ascii="Times New Roman" w:eastAsia="Andale Sans UI" w:hAnsi="Times New Roman" w:cs="Times New Roman"/>
      <w:kern w:val="1"/>
      <w:sz w:val="24"/>
      <w:szCs w:val="24"/>
      <w:lang w:eastAsia="ar-SA"/>
    </w:rPr>
  </w:style>
  <w:style w:type="character" w:customStyle="1" w:styleId="18">
    <w:name w:val="Нижний колонтитул Знак1"/>
    <w:basedOn w:val="a1"/>
    <w:rsid w:val="00AA43FE"/>
    <w:rPr>
      <w:rFonts w:ascii="Times New Roman" w:eastAsia="Andale Sans UI" w:hAnsi="Times New Roman" w:cs="Times New Roman"/>
      <w:kern w:val="1"/>
      <w:sz w:val="24"/>
      <w:szCs w:val="24"/>
      <w:lang w:eastAsia="ar-SA"/>
    </w:rPr>
  </w:style>
  <w:style w:type="paragraph" w:customStyle="1" w:styleId="19">
    <w:name w:val="Цитата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AA43FE"/>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AA43FE"/>
    <w:rPr>
      <w:rFonts w:ascii="Times New Roman" w:eastAsia="Andale Sans UI" w:hAnsi="Times New Roman" w:cs="Times New Roman"/>
      <w:b/>
      <w:bCs/>
      <w:kern w:val="1"/>
      <w:sz w:val="28"/>
      <w:szCs w:val="28"/>
      <w:lang w:eastAsia="ar-SA"/>
    </w:rPr>
  </w:style>
  <w:style w:type="paragraph" w:customStyle="1" w:styleId="ConsNormal">
    <w:name w:val="ConsNormal"/>
    <w:rsid w:val="00AA43FE"/>
    <w:pPr>
      <w:widowControl w:val="0"/>
      <w:suppressAutoHyphens/>
      <w:spacing w:after="200" w:line="276" w:lineRule="auto"/>
    </w:pPr>
    <w:rPr>
      <w:rFonts w:ascii="Calibri" w:eastAsia="Arial Unicode MS" w:hAnsi="Calibri" w:cs="font332"/>
      <w:kern w:val="1"/>
      <w:lang w:eastAsia="ar-SA"/>
    </w:rPr>
  </w:style>
  <w:style w:type="paragraph" w:customStyle="1" w:styleId="af7">
    <w:name w:val="адресат"/>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AA43FE"/>
    <w:pPr>
      <w:widowControl w:val="0"/>
      <w:suppressAutoHyphens/>
      <w:spacing w:after="200" w:line="276" w:lineRule="auto"/>
    </w:pPr>
    <w:rPr>
      <w:rFonts w:ascii="Calibri" w:eastAsia="Arial Unicode MS" w:hAnsi="Calibri" w:cs="font332"/>
      <w:kern w:val="1"/>
      <w:lang w:eastAsia="ar-SA"/>
    </w:rPr>
  </w:style>
  <w:style w:type="paragraph" w:customStyle="1" w:styleId="WW-2">
    <w:name w:val="WW-Основной текст с отступом 2"/>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AA43FE"/>
    <w:pPr>
      <w:widowControl w:val="0"/>
      <w:suppressAutoHyphens/>
      <w:spacing w:after="200" w:line="276" w:lineRule="auto"/>
    </w:pPr>
    <w:rPr>
      <w:rFonts w:ascii="Calibri" w:eastAsia="Arial Unicode MS" w:hAnsi="Calibri" w:cs="font332"/>
      <w:kern w:val="1"/>
      <w:lang w:eastAsia="ar-SA"/>
    </w:rPr>
  </w:style>
  <w:style w:type="paragraph" w:customStyle="1" w:styleId="af8">
    <w:name w:val="Стиль"/>
    <w:rsid w:val="00AA43FE"/>
    <w:pPr>
      <w:widowControl w:val="0"/>
      <w:suppressAutoHyphens/>
      <w:spacing w:after="200" w:line="276" w:lineRule="auto"/>
    </w:pPr>
    <w:rPr>
      <w:rFonts w:ascii="Calibri" w:eastAsia="Arial Unicode MS" w:hAnsi="Calibri" w:cs="font332"/>
      <w:kern w:val="1"/>
      <w:lang w:eastAsia="ar-SA"/>
    </w:rPr>
  </w:style>
  <w:style w:type="paragraph" w:customStyle="1" w:styleId="af9">
    <w:name w:val="Содержимое таблицы"/>
    <w:basedOn w:val="a"/>
    <w:rsid w:val="00AA43FE"/>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AA43FE"/>
    <w:pPr>
      <w:widowControl w:val="0"/>
      <w:suppressAutoHyphens/>
      <w:spacing w:after="200" w:line="276" w:lineRule="auto"/>
    </w:pPr>
    <w:rPr>
      <w:rFonts w:ascii="Calibri" w:eastAsia="Arial Unicode MS" w:hAnsi="Calibri" w:cs="font332"/>
      <w:kern w:val="1"/>
      <w:lang w:eastAsia="ar-SA"/>
    </w:rPr>
  </w:style>
  <w:style w:type="paragraph" w:customStyle="1" w:styleId="ConsPlusNonformat">
    <w:name w:val="ConsPlusNonformat"/>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AA43FE"/>
    <w:pPr>
      <w:jc w:val="center"/>
    </w:pPr>
    <w:rPr>
      <w:b/>
      <w:bCs/>
    </w:rPr>
  </w:style>
  <w:style w:type="paragraph" w:customStyle="1" w:styleId="211">
    <w:name w:val="Основной текст с отступом 2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AA43FE"/>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AA43FE"/>
    <w:rPr>
      <w:rFonts w:ascii="Tahoma" w:eastAsia="Andale Sans UI" w:hAnsi="Tahoma" w:cs="Tahoma"/>
      <w:kern w:val="1"/>
      <w:sz w:val="16"/>
      <w:szCs w:val="16"/>
      <w:lang w:eastAsia="ar-SA"/>
    </w:rPr>
  </w:style>
  <w:style w:type="character" w:styleId="afb">
    <w:name w:val="Emphasis"/>
    <w:qFormat/>
    <w:rsid w:val="00AA43FE"/>
    <w:rPr>
      <w:i/>
      <w:iCs/>
    </w:rPr>
  </w:style>
  <w:style w:type="paragraph" w:styleId="afc">
    <w:name w:val="List Paragraph"/>
    <w:basedOn w:val="a"/>
    <w:uiPriority w:val="34"/>
    <w:qFormat/>
    <w:rsid w:val="00AA43FE"/>
    <w:pPr>
      <w:widowControl w:val="0"/>
      <w:suppressAutoHyphens/>
      <w:spacing w:after="0" w:line="240" w:lineRule="auto"/>
      <w:ind w:left="720"/>
      <w:contextualSpacing/>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96795445CAB72B68C233FDA060D2AED9D71733BD3D3ADBB5FD1D7E47F19F2A9CF107AB738EAE273AFJ"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91B003F6E8003A4C9A47CCE1B3258942A5F5E417B639F8F6113474ED12C17E97A1C2969F0B33F001z5xBL" TargetMode="External"/><Relationship Id="rId39" Type="http://schemas.openxmlformats.org/officeDocument/2006/relationships/hyperlink" Target="consultantplus://offline/ref=4F69FF648CB6A241D07B11F450D5D1097BF17F289C1F3059B3F4E7949D25BF2AD0E1F9A0DE422CB7D1B5CCB874aC4FH" TargetMode="External"/><Relationship Id="rId21" Type="http://schemas.openxmlformats.org/officeDocument/2006/relationships/hyperlink" Target="consultantplus://offline/ref=D1B110EDB7D238E9706197607E373609A8B158C5642D15FA58A38A993CCBhBN" TargetMode="External"/><Relationship Id="rId34" Type="http://schemas.openxmlformats.org/officeDocument/2006/relationships/hyperlink" Target="consultantplus://offline/ref=D7763408C2A25C5A49CAB7ED0A76B38706C74D5643B777E134020625313E4D15F316B37B8AF5691677TCM" TargetMode="External"/><Relationship Id="rId42"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9C0764A2C56E9D77E85DC31A032245769E3EFC7570E56C6CC12EDC718P8c3H" TargetMode="External"/><Relationship Id="rId29" Type="http://schemas.openxmlformats.org/officeDocument/2006/relationships/hyperlink" Target="consultantplus://offline/ref=D7763408C2A25C5A49CAB7ED0A76B38706C74D5643B777E134020625313E4D15F316B37B8AF5681277T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96795445CAB72B68C233FDA060D2AED9D71733BD3D3ADBB5FD1D7E47F19F2A9CF1079B23F7EA7J" TargetMode="External"/><Relationship Id="rId24" Type="http://schemas.openxmlformats.org/officeDocument/2006/relationships/hyperlink" Target="consultantplus://offline/ref=CF2075795604EAE03CAD8E3452D3E27B955D5ADC5A9CA133B4F61EAF06pDF3H" TargetMode="External"/><Relationship Id="rId32" Type="http://schemas.openxmlformats.org/officeDocument/2006/relationships/hyperlink" Target="consultantplus://offline/ref=D7763408C2A25C5A49CAB7ED0A76B38706C74D5643B777E134020625313E4D15F316B37B8AF46E1077T4M" TargetMode="External"/><Relationship Id="rId37" Type="http://schemas.openxmlformats.org/officeDocument/2006/relationships/hyperlink" Target="consultantplus://offline/ref=D7763408C2A25C5A49CAB7ED0A76B38706C74D5643B777E134020625313E4D15F316B37B8AF56B1F77TCM" TargetMode="External"/><Relationship Id="rId40" Type="http://schemas.openxmlformats.org/officeDocument/2006/relationships/hyperlink" Target="consultantplus://offline/ref=4F69FF648CB6A241D07B11F450D5D1097BF17F289C1F3059B3F4E7949D25BF2AD0E1F9A0DE422CB7D1B5CCB874aC4F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896795445CAB72B68C233FDA060D2AED9D71733BD3D3ADBB5FD1D7E47F19F2A9CF1079B0307EAFJ" TargetMode="External"/><Relationship Id="rId23" Type="http://schemas.openxmlformats.org/officeDocument/2006/relationships/hyperlink" Target="consultantplus://offline/ref=CF2075795604EAE03CAD8E3452D3E27B955D5ADC5A9BA133B4F61EAF06pDF3H" TargetMode="External"/><Relationship Id="rId28" Type="http://schemas.openxmlformats.org/officeDocument/2006/relationships/hyperlink" Target="consultantplus://offline/ref=D7763408C2A25C5A49CAB7ED0A76B38706C74D5643B777E134020625313E4D15F316B37B8AF46D1277TCM" TargetMode="External"/><Relationship Id="rId36" Type="http://schemas.openxmlformats.org/officeDocument/2006/relationships/hyperlink" Target="consultantplus://offline/ref=D7763408C2A25C5A49CAB7ED0A76B38706C74D5643B777E134020625313E4D15F316B37C8D7FT1M" TargetMode="External"/><Relationship Id="rId10" Type="http://schemas.openxmlformats.org/officeDocument/2006/relationships/hyperlink" Target="consultantplus://offline/ref=71896795445CAB72B68C233FDA060D2AED9D71733BD3D3ADBB5FD1D7E47F19F2A9CF1079B23F7EA7J"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81177T6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71896795445CAB72B68C233FDA060D2AED9D71733BD3D3ADBB5FD1D7E47F19F2A9CF107AB13D7EA9J" TargetMode="External"/><Relationship Id="rId22" Type="http://schemas.openxmlformats.org/officeDocument/2006/relationships/hyperlink" Target="consultantplus://offline/ref=AA86745B24B6FB50F7FA29AC8B5605872589DA1C66B7C0C2536AC1B382zDrBO" TargetMode="External"/><Relationship Id="rId27" Type="http://schemas.openxmlformats.org/officeDocument/2006/relationships/hyperlink" Target="consultantplus://offline/ref=D7763408C2A25C5A49CAB7ED0A76B38706C74D5643B777E134020625313E4D15F316B37B8AF46E1677TCM" TargetMode="External"/><Relationship Id="rId30" Type="http://schemas.openxmlformats.org/officeDocument/2006/relationships/hyperlink" Target="consultantplus://offline/ref=D7763408C2A25C5A49CAB7ED0A76B38706C74D5643B777E134020625313E4D15F316B37B8AF5681177T5M" TargetMode="External"/><Relationship Id="rId35" Type="http://schemas.openxmlformats.org/officeDocument/2006/relationships/hyperlink" Target="consultantplus://offline/ref=D7763408C2A25C5A49CAB7ED0A76B38706C74D5643B777E134020625313E4D15F316B37B8AF5691577T7M" TargetMode="External"/><Relationship Id="rId43" Type="http://schemas.openxmlformats.org/officeDocument/2006/relationships/header" Target="header1.xml"/><Relationship Id="rId8" Type="http://schemas.openxmlformats.org/officeDocument/2006/relationships/hyperlink" Target="consultantplus://offline/ref=C24C39F7F5D0F0BBB56DDD9BB74336C1DB0264AC38B6529E2AFE2A663C7036F439A88AC019sCK" TargetMode="External"/><Relationship Id="rId3" Type="http://schemas.openxmlformats.org/officeDocument/2006/relationships/styles" Target="styles.xml"/><Relationship Id="rId12" Type="http://schemas.openxmlformats.org/officeDocument/2006/relationships/hyperlink" Target="consultantplus://offline/ref=71896795445CAB72B68C233FDA060D2AEC94717036D8D3ADBB5FD1D7E47F19F2A9CF107AB638ED7EA0J" TargetMode="External"/><Relationship Id="rId17" Type="http://schemas.openxmlformats.org/officeDocument/2006/relationships/hyperlink" Target="consultantplus://offline/ref=5A345373019C8D56C13BA18748645D86133630663ACF3D35117758F98ACD1DFD782D19u3E9I" TargetMode="External"/><Relationship Id="rId25" Type="http://schemas.openxmlformats.org/officeDocument/2006/relationships/hyperlink" Target="consultantplus://offline/ref=CF2075795604EAE03CAD8E3452D3E27B955D5ADC5A9EA133B4F61EAF06pDF3H" TargetMode="External"/><Relationship Id="rId33" Type="http://schemas.openxmlformats.org/officeDocument/2006/relationships/hyperlink" Target="consultantplus://offline/ref=D7763408C2A25C5A49CAB7ED0A76B38706C74D5643B777E134020625313E4D15F316B37C8D7FT6M" TargetMode="External"/><Relationship Id="rId38" Type="http://schemas.openxmlformats.org/officeDocument/2006/relationships/hyperlink" Target="consultantplus://offline/ref=D7763408C2A25C5A49CAB7ED0A76B38706C74D5643B777E134020625313E4D15F316B37B8AF56B1E77T5M" TargetMode="External"/><Relationship Id="rId20" Type="http://schemas.openxmlformats.org/officeDocument/2006/relationships/hyperlink" Target="consultantplus://offline/ref=CF2075795604EAE03CAD8E3452D3E27B955D5ADC5A9EA133B4F61EAF06pDF3H" TargetMode="External"/><Relationship Id="rId41"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EFDA-F37D-4E4F-ACC5-128684BB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33100</Words>
  <Characters>188676</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Литвинок</dc:creator>
  <cp:keywords/>
  <dc:description/>
  <cp:lastModifiedBy>Литвинок</cp:lastModifiedBy>
  <cp:revision>239</cp:revision>
  <cp:lastPrinted>2022-07-01T11:54:00Z</cp:lastPrinted>
  <dcterms:created xsi:type="dcterms:W3CDTF">2019-08-21T10:14:00Z</dcterms:created>
  <dcterms:modified xsi:type="dcterms:W3CDTF">2023-07-13T10:26:00Z</dcterms:modified>
</cp:coreProperties>
</file>